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A8" w:rsidRDefault="00486FA8" w:rsidP="00A77A06">
      <w:pPr>
        <w:tabs>
          <w:tab w:val="left" w:pos="567"/>
        </w:tabs>
        <w:suppressAutoHyphens w:val="0"/>
        <w:ind w:left="284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486FA8" w:rsidRDefault="00486FA8" w:rsidP="00613C70">
      <w:pPr>
        <w:ind w:left="567"/>
        <w:jc w:val="right"/>
        <w:rPr>
          <w:rFonts w:ascii="Calibri" w:hAnsi="Calibri" w:cs="Tahoma"/>
          <w:i/>
          <w:sz w:val="20"/>
          <w:szCs w:val="20"/>
        </w:rPr>
      </w:pPr>
      <w:r w:rsidRPr="00486FA8">
        <w:rPr>
          <w:rFonts w:ascii="Calibri" w:hAnsi="Calibri" w:cs="Tahoma"/>
          <w:i/>
          <w:sz w:val="20"/>
          <w:szCs w:val="20"/>
        </w:rPr>
        <w:t>ZAŁĄCZNIK A</w:t>
      </w:r>
      <w:r>
        <w:rPr>
          <w:rFonts w:ascii="Calibri" w:hAnsi="Calibri" w:cs="Tahoma"/>
          <w:i/>
          <w:sz w:val="20"/>
          <w:szCs w:val="20"/>
        </w:rPr>
        <w:t xml:space="preserve"> do Formularza oferty</w:t>
      </w:r>
    </w:p>
    <w:p w:rsidR="00613C70" w:rsidRPr="00613C70" w:rsidRDefault="00613C70" w:rsidP="00613C70">
      <w:pPr>
        <w:ind w:left="567"/>
        <w:jc w:val="right"/>
        <w:rPr>
          <w:rFonts w:ascii="Calibri" w:hAnsi="Calibri" w:cs="Tahoma"/>
          <w:i/>
          <w:color w:val="FF0000"/>
          <w:sz w:val="20"/>
          <w:szCs w:val="20"/>
        </w:rPr>
      </w:pPr>
      <w:r w:rsidRPr="00613C70">
        <w:rPr>
          <w:rFonts w:ascii="Calibri" w:hAnsi="Calibri" w:cs="Tahoma"/>
          <w:i/>
          <w:color w:val="FF0000"/>
          <w:sz w:val="20"/>
          <w:szCs w:val="20"/>
        </w:rPr>
        <w:t>po zmianach z dnia 30.10.2018r.</w:t>
      </w:r>
    </w:p>
    <w:p w:rsidR="00486FA8" w:rsidRDefault="00486FA8" w:rsidP="00486FA8">
      <w:pPr>
        <w:ind w:left="567"/>
        <w:rPr>
          <w:rFonts w:ascii="Calibri" w:hAnsi="Calibri" w:cs="Tahoma"/>
          <w:b/>
          <w:sz w:val="20"/>
          <w:szCs w:val="20"/>
        </w:rPr>
      </w:pPr>
    </w:p>
    <w:p w:rsidR="00486FA8" w:rsidRPr="00D52E37" w:rsidRDefault="00486FA8" w:rsidP="00486FA8">
      <w:pPr>
        <w:ind w:left="567"/>
        <w:rPr>
          <w:rFonts w:ascii="Calibri" w:hAnsi="Calibri" w:cs="Tahoma"/>
          <w:b/>
          <w:sz w:val="20"/>
          <w:szCs w:val="20"/>
        </w:rPr>
      </w:pPr>
      <w:r w:rsidRPr="00D52E37">
        <w:rPr>
          <w:rFonts w:ascii="Calibri" w:hAnsi="Calibri" w:cs="Tahoma"/>
          <w:b/>
          <w:sz w:val="20"/>
          <w:szCs w:val="20"/>
        </w:rPr>
        <w:t>FUNKCJE, PARAMETRY TECHNICZNE I WARUNKI WYMAGANE</w:t>
      </w:r>
    </w:p>
    <w:p w:rsidR="00486FA8" w:rsidRPr="00D52E37" w:rsidRDefault="00486FA8" w:rsidP="00486FA8">
      <w:pPr>
        <w:ind w:left="567"/>
        <w:rPr>
          <w:rFonts w:ascii="Calibri" w:hAnsi="Calibri" w:cs="Tahoma"/>
          <w:b/>
          <w:sz w:val="20"/>
          <w:szCs w:val="20"/>
        </w:rPr>
      </w:pPr>
      <w:r w:rsidRPr="00D52E37">
        <w:rPr>
          <w:rFonts w:ascii="Calibri" w:hAnsi="Calibri" w:cs="Tahoma"/>
          <w:b/>
          <w:sz w:val="20"/>
          <w:szCs w:val="20"/>
        </w:rPr>
        <w:t xml:space="preserve">ORAZ DODATKOWO PUNKTOWANE </w:t>
      </w:r>
    </w:p>
    <w:p w:rsidR="00486FA8" w:rsidRPr="00D52E37" w:rsidRDefault="00486FA8" w:rsidP="00486FA8">
      <w:pPr>
        <w:spacing w:after="240"/>
        <w:ind w:left="567"/>
        <w:rPr>
          <w:rFonts w:ascii="Calibri" w:hAnsi="Calibri" w:cs="Tahoma"/>
          <w:b/>
          <w:sz w:val="20"/>
          <w:szCs w:val="20"/>
        </w:rPr>
      </w:pPr>
      <w:r w:rsidRPr="00D52E37">
        <w:rPr>
          <w:rFonts w:ascii="Calibri" w:hAnsi="Calibri" w:cs="Tahoma"/>
          <w:b/>
          <w:sz w:val="20"/>
          <w:szCs w:val="20"/>
        </w:rPr>
        <w:t>– część I przedmiotu zamówienia</w:t>
      </w:r>
    </w:p>
    <w:p w:rsidR="00486FA8" w:rsidRPr="00D52E37" w:rsidRDefault="00486FA8" w:rsidP="008F1B59">
      <w:pPr>
        <w:spacing w:after="120" w:line="480" w:lineRule="auto"/>
        <w:ind w:left="284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Wózek reanimacyjny pediatryczny z wyposażeniem – 2 szt.</w:t>
      </w:r>
    </w:p>
    <w:p w:rsidR="00486FA8" w:rsidRPr="00D52E37" w:rsidRDefault="00486FA8" w:rsidP="008F1B59">
      <w:pPr>
        <w:spacing w:after="120" w:line="480" w:lineRule="auto"/>
        <w:ind w:left="284"/>
        <w:jc w:val="both"/>
        <w:rPr>
          <w:rFonts w:ascii="Calibri" w:hAnsi="Calibri" w:cs="Tahoma"/>
          <w:sz w:val="20"/>
          <w:szCs w:val="20"/>
        </w:rPr>
      </w:pPr>
      <w:r w:rsidRPr="00D52E37">
        <w:rPr>
          <w:rFonts w:ascii="Calibri" w:hAnsi="Calibri" w:cs="Tahoma"/>
          <w:sz w:val="20"/>
          <w:szCs w:val="20"/>
        </w:rPr>
        <w:t>Pełna nazwa urządzenia /typ/model/</w:t>
      </w:r>
    </w:p>
    <w:p w:rsidR="00486FA8" w:rsidRPr="00D52E37" w:rsidRDefault="00486FA8" w:rsidP="008F1B59">
      <w:pPr>
        <w:spacing w:after="120" w:line="480" w:lineRule="auto"/>
        <w:ind w:left="284"/>
        <w:jc w:val="both"/>
        <w:rPr>
          <w:rFonts w:ascii="Calibri" w:hAnsi="Calibri" w:cs="Tahoma"/>
          <w:sz w:val="20"/>
          <w:szCs w:val="20"/>
        </w:rPr>
      </w:pPr>
      <w:r w:rsidRPr="00D52E37">
        <w:rPr>
          <w:rFonts w:ascii="Calibri" w:hAnsi="Calibri" w:cs="Tahoma"/>
          <w:sz w:val="20"/>
          <w:szCs w:val="20"/>
        </w:rPr>
        <w:t>………………………………......................................................................................................................</w:t>
      </w:r>
    </w:p>
    <w:p w:rsidR="00486FA8" w:rsidRPr="00D52E37" w:rsidRDefault="00486FA8" w:rsidP="008F1B59">
      <w:pPr>
        <w:spacing w:after="120" w:line="480" w:lineRule="auto"/>
        <w:ind w:left="284"/>
        <w:jc w:val="both"/>
        <w:rPr>
          <w:rFonts w:ascii="Calibri" w:hAnsi="Calibri" w:cs="Tahoma"/>
          <w:sz w:val="20"/>
          <w:szCs w:val="20"/>
        </w:rPr>
      </w:pPr>
      <w:r w:rsidRPr="00D52E37">
        <w:rPr>
          <w:rFonts w:ascii="Calibri" w:hAnsi="Calibri" w:cs="Tahoma"/>
          <w:sz w:val="20"/>
          <w:szCs w:val="20"/>
        </w:rPr>
        <w:t>Producent / kraj : .........................................................................................................................</w:t>
      </w:r>
    </w:p>
    <w:p w:rsidR="00486FA8" w:rsidRPr="00D52E37" w:rsidRDefault="00486FA8" w:rsidP="008F1B59">
      <w:pPr>
        <w:spacing w:after="120" w:line="480" w:lineRule="auto"/>
        <w:ind w:left="284"/>
        <w:jc w:val="both"/>
        <w:rPr>
          <w:rFonts w:ascii="Calibri" w:hAnsi="Calibri" w:cs="Tahoma"/>
          <w:sz w:val="20"/>
          <w:szCs w:val="20"/>
        </w:rPr>
      </w:pPr>
      <w:r w:rsidRPr="00D52E37">
        <w:rPr>
          <w:rFonts w:ascii="Calibri" w:hAnsi="Calibri" w:cs="Tahoma"/>
          <w:sz w:val="20"/>
          <w:szCs w:val="20"/>
        </w:rPr>
        <w:t>Rok produkcji : .............................................................................................................................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394"/>
        <w:gridCol w:w="4395"/>
      </w:tblGrid>
      <w:tr w:rsidR="00486FA8" w:rsidRPr="00D52E37" w:rsidTr="007F3AAF">
        <w:trPr>
          <w:trHeight w:val="5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6FA8" w:rsidRPr="00D52E37" w:rsidRDefault="00486FA8" w:rsidP="007F3AAF">
            <w:pPr>
              <w:widowControl/>
              <w:suppressAutoHyphens w:val="0"/>
              <w:jc w:val="left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6FA8" w:rsidRPr="00D52E37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Funkcje, parametry techniczne i warunki wymagane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486FA8" w:rsidRPr="00D52E37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Opis parametrów</w:t>
            </w:r>
          </w:p>
          <w:p w:rsidR="00486FA8" w:rsidRPr="00D52E37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 xml:space="preserve">i warunków oferowanych </w:t>
            </w:r>
          </w:p>
          <w:p w:rsidR="00486FA8" w:rsidRPr="00486FA8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color w:val="FF0000"/>
                <w:sz w:val="20"/>
                <w:szCs w:val="20"/>
                <w:lang w:eastAsia="pl-PL"/>
              </w:rPr>
            </w:pPr>
            <w:r w:rsidRPr="00486FA8">
              <w:rPr>
                <w:rFonts w:ascii="Calibri" w:hAnsi="Calibri" w:cs="Tahoma"/>
                <w:b/>
                <w:color w:val="FF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486FA8" w:rsidRPr="00D52E37" w:rsidTr="007F3AA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FA8" w:rsidRPr="00D52E37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FA8" w:rsidRPr="00D52E37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86FA8" w:rsidRPr="00D52E37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3.</w:t>
            </w:r>
          </w:p>
        </w:tc>
      </w:tr>
      <w:tr w:rsidR="00765CFC" w:rsidRPr="00D52E37" w:rsidTr="007F3AA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FC" w:rsidRPr="00D52E37" w:rsidRDefault="00765CFC" w:rsidP="00765C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FC" w:rsidRPr="00765CFC" w:rsidRDefault="00765CFC" w:rsidP="00765CFC">
            <w:pPr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65CF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Wózek reanimacyjny wykonany z:</w:t>
            </w:r>
          </w:p>
          <w:p w:rsidR="00765CFC" w:rsidRPr="00765CFC" w:rsidRDefault="00765CFC" w:rsidP="00765CFC">
            <w:pPr>
              <w:jc w:val="left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765CF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- stali nierdzewnej lub,</w:t>
            </w:r>
          </w:p>
          <w:p w:rsidR="00765CFC" w:rsidRPr="00765CFC" w:rsidRDefault="00765CFC" w:rsidP="00765CFC">
            <w:pPr>
              <w:jc w:val="left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765CF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- anodowanego wytłaczanego aluminium lub,</w:t>
            </w:r>
          </w:p>
          <w:p w:rsidR="00765CFC" w:rsidRPr="00765CFC" w:rsidRDefault="00765CFC" w:rsidP="00765CFC">
            <w:pPr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65CF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- stali lakierowanej proszkowo lub,</w:t>
            </w:r>
          </w:p>
          <w:p w:rsidR="00765CFC" w:rsidRPr="00765CFC" w:rsidRDefault="00765CFC" w:rsidP="00765CFC">
            <w:pPr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65CF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- anodowanego wytłaczanego aluminium połączonego z tworzywem sztucznym lub,</w:t>
            </w:r>
          </w:p>
          <w:p w:rsidR="00765CFC" w:rsidRPr="00765CFC" w:rsidRDefault="00765CFC" w:rsidP="00765CFC">
            <w:pPr>
              <w:jc w:val="left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765CF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- aluminium, stali lakierowanej proszkowo i  nierdzewnego kompozytu aluminiowego;</w:t>
            </w:r>
          </w:p>
          <w:p w:rsidR="00765CFC" w:rsidRPr="00765CFC" w:rsidRDefault="00765CFC" w:rsidP="00765CF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5C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Wymiary: wysokość 900-1250 mm, głębokość 590-750 mm, </w:t>
            </w:r>
            <w:r w:rsidRPr="00765CF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szerokość: 780-890 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CFC" w:rsidRPr="00DF7D92" w:rsidRDefault="00765CFC" w:rsidP="00765CFC">
            <w:pPr>
              <w:jc w:val="both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765CFC" w:rsidRPr="00D52E37" w:rsidTr="007F3AA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FC" w:rsidRPr="00D52E37" w:rsidRDefault="00765CFC" w:rsidP="00765CFC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FC" w:rsidRPr="00765CFC" w:rsidRDefault="00765CFC" w:rsidP="00765CF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5C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Blat, odboje wykonane z tworzywa sztucznego odpornego na uszkodzenia mechaniczne </w:t>
            </w:r>
            <w:r w:rsidRPr="00765CF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lub/i ze stali</w:t>
            </w:r>
            <w:r w:rsidRPr="00765C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Ściany boczne wykonane z tworzywa sztucznego </w:t>
            </w:r>
            <w:r w:rsidRPr="00765CF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lub/i ze stali lub z nierdzewnego kompozytu aluminium.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CFC" w:rsidRPr="00D52E37" w:rsidRDefault="00765CFC" w:rsidP="00765CFC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86FA8" w:rsidRPr="00D52E37" w:rsidTr="007F3AA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D52E37" w:rsidRDefault="00486FA8" w:rsidP="007F3AAF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224514" w:rsidRDefault="00486FA8" w:rsidP="007F3AAF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Odboje dookoła całego wózka.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D52E37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86FA8" w:rsidRPr="00D52E37" w:rsidTr="007F3AA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D52E37" w:rsidRDefault="00486FA8" w:rsidP="007F3AAF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224514" w:rsidRDefault="00486FA8" w:rsidP="007F3AAF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Wszystkie szuflady z systemem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samodomykającym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się.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D52E37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86FA8" w:rsidRPr="00D52E37" w:rsidTr="007F3AA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D52E37" w:rsidRDefault="00486FA8" w:rsidP="007F3AAF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224514" w:rsidRDefault="00486FA8" w:rsidP="007F3AAF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 froncie szuflady miejsce na oznaczenie jej zawartości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D52E37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486FA8" w:rsidRPr="00D52E37" w:rsidTr="007F3AA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D52E37" w:rsidRDefault="00486FA8" w:rsidP="007F3AAF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224514" w:rsidRDefault="00486FA8" w:rsidP="007F3AAF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Półka pod defibrylator zamontowana na wysięgniku umożliwiającym łatwy dostęp ze wszystkich stron, obrotowa o 360 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D52E37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86FA8" w:rsidRPr="00D52E37" w:rsidTr="007F3AA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D52E37" w:rsidRDefault="00486FA8" w:rsidP="007F3AAF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224514" w:rsidRDefault="00486FA8" w:rsidP="007F3AAF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Uchwyt na kroplówki z regulacją wysokości wykonany </w:t>
            </w:r>
            <w:r w:rsidRPr="00486FA8">
              <w:rPr>
                <w:rFonts w:ascii="Calibri" w:hAnsi="Calibri"/>
                <w:color w:val="000000"/>
                <w:sz w:val="20"/>
                <w:szCs w:val="20"/>
              </w:rPr>
              <w:t>ze stali nierdzewnej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D52E37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D5321" w:rsidRPr="00D52E37" w:rsidTr="007F3AA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1" w:rsidRPr="00D52E37" w:rsidRDefault="004D5321" w:rsidP="004D5321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1" w:rsidRPr="004D5321" w:rsidRDefault="004D5321" w:rsidP="004D532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53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Uchwyt na cewniki </w:t>
            </w:r>
            <w:r w:rsidRPr="004D532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lub pojemnik na cewniki mocowany do korpusu wózka (w tym szyny) lub wbudowany </w:t>
            </w:r>
            <w:r w:rsidRPr="004D53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Wbudowany uchwyt na butlę tlenową </w:t>
            </w:r>
            <w:r w:rsidRPr="004D532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lub uchwyt na butlę tlenową mocowany do korpusu wózka (w tym szyny)</w:t>
            </w:r>
            <w:r w:rsidRPr="004D53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. Półka na ssak z zabezpieczeniem przed wypięciem. Półka pomocnicza wysuwana spod blatu.</w:t>
            </w:r>
          </w:p>
          <w:p w:rsidR="004D5321" w:rsidRPr="004D5321" w:rsidRDefault="004D5321" w:rsidP="004D532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321" w:rsidRPr="00D52E37" w:rsidRDefault="004D5321" w:rsidP="004D5321">
            <w:pPr>
              <w:widowControl/>
              <w:suppressAutoHyphens w:val="0"/>
              <w:jc w:val="left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D5321" w:rsidRPr="00D52E37" w:rsidTr="007F3AA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1" w:rsidRPr="00D52E37" w:rsidRDefault="004D5321" w:rsidP="004D5321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21" w:rsidRPr="004D5321" w:rsidRDefault="004D5321" w:rsidP="004D5321">
            <w:pPr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D532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Minimum 1 kosz na odpady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321" w:rsidRPr="00D52E37" w:rsidRDefault="004D5321" w:rsidP="004D5321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86FA8" w:rsidRPr="00D52E37" w:rsidTr="007F3AA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D52E37" w:rsidRDefault="00486FA8" w:rsidP="007F3AAF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224514" w:rsidRDefault="00486FA8" w:rsidP="002F24EA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Wkłady do szuflad w formie korytek z wytrzymałego tworzywa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D52E37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EE7739" w:rsidRPr="00D52E37" w:rsidTr="007F3AA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9" w:rsidRPr="00D52E37" w:rsidRDefault="00EE7739" w:rsidP="00EE7739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9" w:rsidRPr="00EE7739" w:rsidRDefault="00EE7739" w:rsidP="00EE773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7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Układ jezdny: 4 koła śr</w:t>
            </w:r>
            <w:r w:rsidRPr="00EE773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. 10 mm - 18 mm, </w:t>
            </w:r>
            <w:r w:rsidRPr="00EE77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tym co najmniej 2 z hamulcami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739" w:rsidRPr="00D52E37" w:rsidRDefault="00EE7739" w:rsidP="00EE7739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EE7739" w:rsidRPr="00D52E37" w:rsidTr="007F3AA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9" w:rsidRPr="00D52E37" w:rsidRDefault="00EE7739" w:rsidP="00EE7739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>
              <w:rPr>
                <w:rFonts w:ascii="Calibri" w:hAnsi="Calibri" w:cs="Tahom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9" w:rsidRPr="00EE7739" w:rsidRDefault="00EE7739" w:rsidP="00EE773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7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 </w:t>
            </w:r>
            <w:r w:rsidRPr="00EE773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lub 9 </w:t>
            </w:r>
            <w:r w:rsidRPr="00EE77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szuflad w kolorach kodowanych wg </w:t>
            </w:r>
            <w:proofErr w:type="spellStart"/>
            <w:r w:rsidRPr="00EE77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Broselow</w:t>
            </w:r>
            <w:proofErr w:type="spellEnd"/>
            <w:r w:rsidRPr="00EE77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z miejscem na opis, w tym co najmniej 7 szt. o wysokości min. 70 mm z wkładami (</w:t>
            </w:r>
            <w:proofErr w:type="spellStart"/>
            <w:r w:rsidRPr="00EE77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organizerami</w:t>
            </w:r>
            <w:proofErr w:type="spellEnd"/>
            <w:r w:rsidRPr="00EE77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w min. 7 szufladach</w:t>
            </w:r>
          </w:p>
          <w:p w:rsidR="00EE7739" w:rsidRPr="00EE7739" w:rsidRDefault="00EE7739" w:rsidP="00EE773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739" w:rsidRPr="00D52E37" w:rsidRDefault="00EE7739" w:rsidP="00EE7739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86FA8" w:rsidRPr="00D52E37" w:rsidTr="007F3AAF">
        <w:trPr>
          <w:trHeight w:val="153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FA8" w:rsidRPr="00D52E37" w:rsidRDefault="00486FA8" w:rsidP="007F3AAF">
            <w:pPr>
              <w:widowControl/>
              <w:suppressAutoHyphens w:val="0"/>
              <w:spacing w:before="60" w:after="60" w:line="312" w:lineRule="auto"/>
              <w:jc w:val="both"/>
              <w:rPr>
                <w:rFonts w:ascii="Tahoma" w:hAnsi="Tahoma" w:cs="Tahoma"/>
                <w:b/>
                <w:i/>
                <w:sz w:val="17"/>
                <w:szCs w:val="17"/>
                <w:lang w:eastAsia="en-US"/>
              </w:rPr>
            </w:pPr>
          </w:p>
          <w:p w:rsidR="00486FA8" w:rsidRPr="00D52E37" w:rsidRDefault="00486FA8" w:rsidP="007F3AAF">
            <w:pPr>
              <w:widowControl/>
              <w:suppressAutoHyphens w:val="0"/>
              <w:spacing w:before="60" w:after="60" w:line="312" w:lineRule="auto"/>
              <w:jc w:val="both"/>
              <w:rPr>
                <w:rFonts w:ascii="Tahoma" w:hAnsi="Tahoma" w:cs="Tahoma"/>
                <w:b/>
                <w:i/>
                <w:sz w:val="17"/>
                <w:szCs w:val="17"/>
                <w:lang w:eastAsia="en-US"/>
              </w:rPr>
            </w:pPr>
            <w:r w:rsidRPr="00D52E37">
              <w:rPr>
                <w:rFonts w:ascii="Tahoma" w:hAnsi="Tahoma" w:cs="Tahoma"/>
                <w:b/>
                <w:i/>
                <w:sz w:val="17"/>
                <w:szCs w:val="17"/>
                <w:lang w:eastAsia="en-US"/>
              </w:rPr>
              <w:t>Powyższe funkcje oraz parametry są warunkami wymaganymi, których niespełnienie spowoduje odrzucenie oferty.</w:t>
            </w:r>
          </w:p>
          <w:p w:rsidR="00486FA8" w:rsidRPr="00D52E37" w:rsidRDefault="00486FA8" w:rsidP="007F3AAF">
            <w:pPr>
              <w:widowControl/>
              <w:suppressAutoHyphens w:val="0"/>
              <w:spacing w:before="60" w:after="60" w:line="312" w:lineRule="auto"/>
              <w:jc w:val="both"/>
              <w:rPr>
                <w:rFonts w:ascii="Tahoma" w:hAnsi="Tahoma" w:cs="Tahoma"/>
                <w:i/>
                <w:sz w:val="17"/>
                <w:szCs w:val="17"/>
                <w:lang w:eastAsia="en-US"/>
              </w:rPr>
            </w:pPr>
            <w:r w:rsidRPr="00D52E37">
              <w:rPr>
                <w:rFonts w:ascii="Tahoma" w:hAnsi="Tahoma" w:cs="Tahoma"/>
                <w:i/>
                <w:sz w:val="17"/>
                <w:szCs w:val="17"/>
                <w:lang w:eastAsia="en-US"/>
              </w:rPr>
              <w:t>Wykonawca wypełnia kolumnę 3 tabeli, opisując funkcje, parametry techniczne oraz warunki oferowanych urządzeń. Wykonawca zobowiązany jest do podania parametru w jednostkach wskazanych w kolumnie 2.</w:t>
            </w:r>
          </w:p>
          <w:p w:rsidR="00486FA8" w:rsidRPr="00D52E37" w:rsidRDefault="00486FA8" w:rsidP="007F3AAF">
            <w:pPr>
              <w:widowControl/>
              <w:suppressAutoHyphens w:val="0"/>
              <w:spacing w:before="60" w:after="60" w:line="312" w:lineRule="auto"/>
              <w:jc w:val="both"/>
              <w:rPr>
                <w:rFonts w:ascii="Tahoma" w:hAnsi="Tahoma" w:cs="Tahoma"/>
                <w:i/>
                <w:sz w:val="17"/>
                <w:szCs w:val="17"/>
                <w:lang w:eastAsia="en-US"/>
              </w:rPr>
            </w:pPr>
            <w:r w:rsidRPr="00D52E37">
              <w:rPr>
                <w:rFonts w:ascii="Tahoma" w:hAnsi="Tahoma" w:cs="Tahoma"/>
                <w:i/>
                <w:sz w:val="17"/>
                <w:szCs w:val="17"/>
                <w:lang w:eastAsia="en-US"/>
              </w:rPr>
              <w:t>Zamawiający dopuszcza przedmiot zamówienia o parametrach lepszych niż wymagane.</w:t>
            </w:r>
          </w:p>
        </w:tc>
      </w:tr>
    </w:tbl>
    <w:p w:rsidR="00486FA8" w:rsidRPr="00D52E37" w:rsidRDefault="00486FA8" w:rsidP="00486FA8">
      <w:pPr>
        <w:ind w:left="142"/>
        <w:jc w:val="both"/>
        <w:rPr>
          <w:rFonts w:ascii="Calibri" w:hAnsi="Calibri" w:cs="Tahoma"/>
          <w:b/>
          <w:i/>
          <w:sz w:val="20"/>
          <w:szCs w:val="20"/>
        </w:rPr>
      </w:pPr>
    </w:p>
    <w:p w:rsidR="00486FA8" w:rsidRPr="00D52E37" w:rsidRDefault="00486FA8" w:rsidP="00486FA8">
      <w:pPr>
        <w:ind w:left="142"/>
        <w:jc w:val="both"/>
        <w:rPr>
          <w:rFonts w:ascii="Calibri" w:hAnsi="Calibri" w:cs="Tahoma"/>
          <w:b/>
          <w:i/>
          <w:sz w:val="20"/>
          <w:szCs w:val="20"/>
        </w:rPr>
      </w:pPr>
    </w:p>
    <w:p w:rsidR="00E355AD" w:rsidRDefault="00E355AD" w:rsidP="00E355AD">
      <w:pPr>
        <w:widowControl/>
        <w:tabs>
          <w:tab w:val="left" w:pos="567"/>
          <w:tab w:val="num" w:pos="993"/>
        </w:tabs>
        <w:suppressAutoHyphens w:val="0"/>
        <w:spacing w:after="160"/>
        <w:ind w:left="284" w:right="1"/>
        <w:jc w:val="both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  <w:r w:rsidRPr="00D22357">
        <w:rPr>
          <w:rFonts w:ascii="Calibri" w:eastAsia="Calibri" w:hAnsi="Calibri" w:cs="Calibri"/>
          <w:i/>
          <w:iCs/>
          <w:sz w:val="20"/>
          <w:szCs w:val="20"/>
          <w:lang w:eastAsia="en-US"/>
        </w:rPr>
        <w:t>Miejscowość .................................................. dnia .......................................... 2018 roku.</w:t>
      </w:r>
    </w:p>
    <w:p w:rsidR="00E355AD" w:rsidRPr="00D22357" w:rsidRDefault="00E355AD" w:rsidP="00E355AD">
      <w:pPr>
        <w:widowControl/>
        <w:tabs>
          <w:tab w:val="left" w:pos="567"/>
          <w:tab w:val="num" w:pos="993"/>
        </w:tabs>
        <w:suppressAutoHyphens w:val="0"/>
        <w:spacing w:after="160"/>
        <w:ind w:left="284" w:right="1"/>
        <w:jc w:val="both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</w:p>
    <w:p w:rsidR="00E355AD" w:rsidRPr="00D22357" w:rsidRDefault="00E355AD" w:rsidP="00E355AD">
      <w:pPr>
        <w:widowControl/>
        <w:tabs>
          <w:tab w:val="left" w:pos="567"/>
          <w:tab w:val="num" w:pos="993"/>
        </w:tabs>
        <w:suppressAutoHyphens w:val="0"/>
        <w:ind w:left="284" w:right="1"/>
        <w:jc w:val="right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  <w:r w:rsidRPr="00D22357">
        <w:rPr>
          <w:rFonts w:ascii="Calibri" w:eastAsia="Calibri" w:hAnsi="Calibri" w:cs="Calibri"/>
          <w:i/>
          <w:iCs/>
          <w:sz w:val="20"/>
          <w:szCs w:val="20"/>
          <w:lang w:eastAsia="en-US"/>
        </w:rPr>
        <w:t>.......................................................................</w:t>
      </w:r>
    </w:p>
    <w:p w:rsidR="00E355AD" w:rsidRPr="00D22357" w:rsidRDefault="00E355AD" w:rsidP="00E355AD">
      <w:pPr>
        <w:widowControl/>
        <w:tabs>
          <w:tab w:val="left" w:pos="567"/>
          <w:tab w:val="num" w:pos="993"/>
        </w:tabs>
        <w:suppressAutoHyphens w:val="0"/>
        <w:ind w:left="284" w:right="1"/>
        <w:jc w:val="right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  <w:r w:rsidRPr="00D22357">
        <w:rPr>
          <w:rFonts w:ascii="Calibri" w:eastAsia="Calibri" w:hAnsi="Calibri" w:cs="Calibri"/>
          <w:i/>
          <w:iCs/>
          <w:sz w:val="20"/>
          <w:szCs w:val="20"/>
          <w:lang w:eastAsia="en-US"/>
        </w:rPr>
        <w:t>(pieczęć i podpis osoby/</w:t>
      </w:r>
      <w:proofErr w:type="spellStart"/>
      <w:r w:rsidRPr="00D22357">
        <w:rPr>
          <w:rFonts w:ascii="Calibri" w:eastAsia="Calibri" w:hAnsi="Calibri" w:cs="Calibri"/>
          <w:i/>
          <w:iCs/>
          <w:sz w:val="20"/>
          <w:szCs w:val="20"/>
          <w:lang w:eastAsia="en-US"/>
        </w:rPr>
        <w:t>ób</w:t>
      </w:r>
      <w:proofErr w:type="spellEnd"/>
      <w:r w:rsidRPr="00D22357">
        <w:rPr>
          <w:rFonts w:ascii="Calibri" w:eastAsia="Calibri" w:hAnsi="Calibri" w:cs="Calibri"/>
          <w:i/>
          <w:iCs/>
          <w:sz w:val="20"/>
          <w:szCs w:val="20"/>
          <w:lang w:eastAsia="en-US"/>
        </w:rPr>
        <w:t xml:space="preserve"> uprawnionej/</w:t>
      </w:r>
      <w:proofErr w:type="spellStart"/>
      <w:r w:rsidRPr="00D22357">
        <w:rPr>
          <w:rFonts w:ascii="Calibri" w:eastAsia="Calibri" w:hAnsi="Calibri" w:cs="Calibri"/>
          <w:i/>
          <w:iCs/>
          <w:sz w:val="20"/>
          <w:szCs w:val="20"/>
          <w:lang w:eastAsia="en-US"/>
        </w:rPr>
        <w:t>ych</w:t>
      </w:r>
      <w:proofErr w:type="spellEnd"/>
      <w:r w:rsidRPr="00D22357">
        <w:rPr>
          <w:rFonts w:ascii="Calibri" w:eastAsia="Calibri" w:hAnsi="Calibri" w:cs="Calibri"/>
          <w:i/>
          <w:iCs/>
          <w:sz w:val="20"/>
          <w:szCs w:val="20"/>
          <w:lang w:eastAsia="en-US"/>
        </w:rPr>
        <w:t xml:space="preserve"> do</w:t>
      </w:r>
    </w:p>
    <w:p w:rsidR="00E355AD" w:rsidRPr="00D22357" w:rsidRDefault="00E355AD" w:rsidP="00E355AD">
      <w:pPr>
        <w:widowControl/>
        <w:tabs>
          <w:tab w:val="left" w:pos="567"/>
          <w:tab w:val="num" w:pos="993"/>
        </w:tabs>
        <w:suppressAutoHyphens w:val="0"/>
        <w:ind w:left="284" w:right="1"/>
        <w:jc w:val="right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  <w:r w:rsidRPr="00D22357">
        <w:rPr>
          <w:rFonts w:ascii="Calibri" w:eastAsia="Calibri" w:hAnsi="Calibri" w:cs="Calibri"/>
          <w:i/>
          <w:iCs/>
          <w:sz w:val="20"/>
          <w:szCs w:val="20"/>
          <w:lang w:eastAsia="en-US"/>
        </w:rPr>
        <w:t>składania oświadczeń woli w imieniu Wykonawcy)</w:t>
      </w:r>
    </w:p>
    <w:p w:rsidR="00486FA8" w:rsidRDefault="00E355AD" w:rsidP="00613C70">
      <w:pPr>
        <w:ind w:left="567"/>
        <w:jc w:val="right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br w:type="page"/>
      </w:r>
      <w:r w:rsidR="00486FA8" w:rsidRPr="00486FA8">
        <w:rPr>
          <w:rFonts w:ascii="Calibri" w:hAnsi="Calibri" w:cs="Tahoma"/>
          <w:sz w:val="20"/>
          <w:szCs w:val="20"/>
        </w:rPr>
        <w:lastRenderedPageBreak/>
        <w:t>ZAŁĄCZNIK B</w:t>
      </w:r>
      <w:r w:rsidR="00486FA8">
        <w:rPr>
          <w:rFonts w:ascii="Calibri" w:hAnsi="Calibri" w:cs="Tahoma"/>
          <w:sz w:val="20"/>
          <w:szCs w:val="20"/>
        </w:rPr>
        <w:t xml:space="preserve"> do Formularza oferty</w:t>
      </w:r>
    </w:p>
    <w:p w:rsidR="00613C70" w:rsidRDefault="00613C70" w:rsidP="00613C70">
      <w:pPr>
        <w:ind w:left="567"/>
        <w:jc w:val="right"/>
        <w:rPr>
          <w:rFonts w:ascii="Calibri" w:hAnsi="Calibri" w:cs="Tahoma"/>
          <w:color w:val="FF0000"/>
          <w:sz w:val="20"/>
          <w:szCs w:val="20"/>
        </w:rPr>
      </w:pPr>
      <w:r w:rsidRPr="00613C70">
        <w:rPr>
          <w:rFonts w:ascii="Calibri" w:hAnsi="Calibri" w:cs="Tahoma"/>
          <w:color w:val="FF0000"/>
          <w:sz w:val="20"/>
          <w:szCs w:val="20"/>
        </w:rPr>
        <w:t>po zmianach z dnia 30.10.2018r.</w:t>
      </w:r>
    </w:p>
    <w:p w:rsidR="00613C70" w:rsidRPr="00613C70" w:rsidRDefault="00613C70" w:rsidP="00613C70">
      <w:pPr>
        <w:ind w:left="567"/>
        <w:jc w:val="right"/>
        <w:rPr>
          <w:rFonts w:ascii="Calibri" w:hAnsi="Calibri" w:cs="Tahoma"/>
          <w:b/>
          <w:i/>
          <w:color w:val="FF0000"/>
          <w:sz w:val="20"/>
          <w:szCs w:val="20"/>
          <w:u w:val="single"/>
        </w:rPr>
      </w:pPr>
    </w:p>
    <w:p w:rsidR="00486FA8" w:rsidRPr="00D52E37" w:rsidRDefault="00486FA8" w:rsidP="00486FA8">
      <w:pPr>
        <w:ind w:left="567"/>
        <w:rPr>
          <w:rFonts w:ascii="Calibri" w:hAnsi="Calibri" w:cs="Tahoma"/>
          <w:b/>
          <w:sz w:val="20"/>
          <w:szCs w:val="20"/>
        </w:rPr>
      </w:pPr>
      <w:r w:rsidRPr="00D52E37">
        <w:rPr>
          <w:rFonts w:ascii="Calibri" w:hAnsi="Calibri" w:cs="Tahoma"/>
          <w:b/>
          <w:sz w:val="20"/>
          <w:szCs w:val="20"/>
        </w:rPr>
        <w:t>FUNKCJE, PARAMETRY TECHNICZNE I WARUNKI WYMAGANE</w:t>
      </w:r>
    </w:p>
    <w:p w:rsidR="00486FA8" w:rsidRPr="00D52E37" w:rsidRDefault="00486FA8" w:rsidP="00486FA8">
      <w:pPr>
        <w:ind w:left="567"/>
        <w:rPr>
          <w:rFonts w:ascii="Calibri" w:hAnsi="Calibri" w:cs="Tahoma"/>
          <w:b/>
          <w:sz w:val="20"/>
          <w:szCs w:val="20"/>
        </w:rPr>
      </w:pPr>
      <w:r w:rsidRPr="00D52E37">
        <w:rPr>
          <w:rFonts w:ascii="Calibri" w:hAnsi="Calibri" w:cs="Tahoma"/>
          <w:b/>
          <w:sz w:val="20"/>
          <w:szCs w:val="20"/>
        </w:rPr>
        <w:t xml:space="preserve">ORAZ DODATKOWO PUNKTOWANE </w:t>
      </w:r>
    </w:p>
    <w:p w:rsidR="00486FA8" w:rsidRPr="00D52E37" w:rsidRDefault="00486FA8" w:rsidP="00486FA8">
      <w:pPr>
        <w:spacing w:after="120"/>
        <w:ind w:left="567"/>
        <w:rPr>
          <w:rFonts w:ascii="Calibri" w:hAnsi="Calibri" w:cs="Tahoma"/>
          <w:b/>
          <w:sz w:val="20"/>
          <w:szCs w:val="20"/>
        </w:rPr>
      </w:pPr>
      <w:r w:rsidRPr="00D52E37">
        <w:rPr>
          <w:rFonts w:ascii="Calibri" w:hAnsi="Calibri" w:cs="Tahoma"/>
          <w:b/>
          <w:sz w:val="20"/>
          <w:szCs w:val="20"/>
        </w:rPr>
        <w:t>– część II przedmiotu zamówienia</w:t>
      </w:r>
    </w:p>
    <w:p w:rsidR="00486FA8" w:rsidRPr="00D52E37" w:rsidRDefault="00486FA8" w:rsidP="008F1B59">
      <w:pPr>
        <w:spacing w:after="120" w:line="480" w:lineRule="auto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 xml:space="preserve">Wózek reanimacyjny z wyposażeniem </w:t>
      </w:r>
      <w:r w:rsidR="009B283A">
        <w:rPr>
          <w:rFonts w:ascii="Calibri" w:hAnsi="Calibri" w:cs="Tahoma"/>
          <w:b/>
          <w:bCs/>
          <w:sz w:val="20"/>
          <w:szCs w:val="20"/>
        </w:rPr>
        <w:t>–</w:t>
      </w:r>
      <w:r>
        <w:rPr>
          <w:rFonts w:ascii="Calibri" w:hAnsi="Calibri" w:cs="Tahoma"/>
          <w:b/>
          <w:bCs/>
          <w:sz w:val="20"/>
          <w:szCs w:val="20"/>
        </w:rPr>
        <w:t xml:space="preserve"> </w:t>
      </w:r>
      <w:r w:rsidR="009B283A">
        <w:rPr>
          <w:rFonts w:ascii="Calibri" w:hAnsi="Calibri" w:cs="Tahoma"/>
          <w:b/>
          <w:bCs/>
          <w:sz w:val="20"/>
          <w:szCs w:val="20"/>
        </w:rPr>
        <w:t>7 szt.</w:t>
      </w:r>
    </w:p>
    <w:p w:rsidR="00486FA8" w:rsidRPr="00D52E37" w:rsidRDefault="00486FA8" w:rsidP="008F1B59">
      <w:pPr>
        <w:spacing w:after="120" w:line="480" w:lineRule="auto"/>
        <w:jc w:val="both"/>
        <w:rPr>
          <w:rFonts w:ascii="Calibri" w:hAnsi="Calibri" w:cs="Tahoma"/>
          <w:sz w:val="20"/>
          <w:szCs w:val="20"/>
        </w:rPr>
      </w:pPr>
      <w:r w:rsidRPr="00D52E37">
        <w:rPr>
          <w:rFonts w:ascii="Calibri" w:hAnsi="Calibri" w:cs="Tahoma"/>
          <w:sz w:val="20"/>
          <w:szCs w:val="20"/>
        </w:rPr>
        <w:t xml:space="preserve">Pełna nazwa urządzenia /typ/model/ : </w:t>
      </w:r>
    </w:p>
    <w:p w:rsidR="00486FA8" w:rsidRPr="00D52E37" w:rsidRDefault="00486FA8" w:rsidP="008F1B59">
      <w:pPr>
        <w:spacing w:after="120" w:line="480" w:lineRule="auto"/>
        <w:jc w:val="both"/>
        <w:rPr>
          <w:rFonts w:ascii="Calibri" w:hAnsi="Calibri" w:cs="Tahoma"/>
          <w:sz w:val="20"/>
          <w:szCs w:val="20"/>
        </w:rPr>
      </w:pPr>
      <w:r w:rsidRPr="00D52E37">
        <w:rPr>
          <w:rFonts w:ascii="Calibri" w:hAnsi="Calibri" w:cs="Tahoma"/>
          <w:sz w:val="20"/>
          <w:szCs w:val="20"/>
        </w:rPr>
        <w:t>………………………………......................................................................................................................</w:t>
      </w:r>
    </w:p>
    <w:p w:rsidR="00486FA8" w:rsidRPr="00D52E37" w:rsidRDefault="00486FA8" w:rsidP="008F1B59">
      <w:pPr>
        <w:spacing w:after="120" w:line="480" w:lineRule="auto"/>
        <w:jc w:val="both"/>
        <w:rPr>
          <w:rFonts w:ascii="Calibri" w:hAnsi="Calibri" w:cs="Tahoma"/>
          <w:sz w:val="20"/>
          <w:szCs w:val="20"/>
        </w:rPr>
      </w:pPr>
      <w:r w:rsidRPr="00D52E37">
        <w:rPr>
          <w:rFonts w:ascii="Calibri" w:hAnsi="Calibri" w:cs="Tahoma"/>
          <w:sz w:val="20"/>
          <w:szCs w:val="20"/>
        </w:rPr>
        <w:t>Producent / kraj : .........................................................................................................................</w:t>
      </w:r>
    </w:p>
    <w:p w:rsidR="00486FA8" w:rsidRDefault="00486FA8" w:rsidP="008F1B59">
      <w:pPr>
        <w:spacing w:after="120" w:line="480" w:lineRule="auto"/>
        <w:jc w:val="both"/>
        <w:rPr>
          <w:rFonts w:ascii="Calibri" w:hAnsi="Calibri" w:cs="Tahoma"/>
          <w:sz w:val="20"/>
          <w:szCs w:val="20"/>
        </w:rPr>
      </w:pPr>
      <w:r w:rsidRPr="00D52E37">
        <w:rPr>
          <w:rFonts w:ascii="Calibri" w:hAnsi="Calibri" w:cs="Tahoma"/>
          <w:sz w:val="20"/>
          <w:szCs w:val="20"/>
        </w:rPr>
        <w:t>Rok produkcji : .............................................................................................................................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4395"/>
        <w:gridCol w:w="4395"/>
      </w:tblGrid>
      <w:tr w:rsidR="00486FA8" w:rsidRPr="00D52E37" w:rsidTr="007F3AAF">
        <w:trPr>
          <w:trHeight w:val="51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6FA8" w:rsidRPr="00D52E37" w:rsidRDefault="00486FA8" w:rsidP="007F3AAF">
            <w:pPr>
              <w:widowControl/>
              <w:suppressAutoHyphens w:val="0"/>
              <w:jc w:val="left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6FA8" w:rsidRPr="00031CEE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31CEE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Funkcje, parametry techniczne i warunki wymagane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486FA8" w:rsidRPr="00D52E37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Opis parametrów</w:t>
            </w:r>
          </w:p>
          <w:p w:rsidR="00486FA8" w:rsidRPr="00D52E37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 xml:space="preserve">i warunków oferowanych </w:t>
            </w:r>
          </w:p>
          <w:p w:rsidR="00486FA8" w:rsidRPr="00F467B8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color w:val="FF0000"/>
                <w:sz w:val="20"/>
                <w:szCs w:val="20"/>
                <w:lang w:eastAsia="pl-PL"/>
              </w:rPr>
            </w:pPr>
            <w:r w:rsidRPr="00F467B8">
              <w:rPr>
                <w:rFonts w:ascii="Calibri" w:hAnsi="Calibri" w:cs="Tahoma"/>
                <w:b/>
                <w:color w:val="FF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486FA8" w:rsidRPr="00D52E37" w:rsidTr="007F3AAF">
        <w:trPr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FA8" w:rsidRPr="00D52E37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FA8" w:rsidRPr="00031CEE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31CEE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86FA8" w:rsidRPr="00D52E37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3.</w:t>
            </w:r>
          </w:p>
        </w:tc>
      </w:tr>
      <w:tr w:rsidR="009B0D61" w:rsidRPr="00D52E37" w:rsidTr="007F3AAF">
        <w:trPr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D61" w:rsidRPr="00D52E37" w:rsidRDefault="009B0D61" w:rsidP="009B0D61">
            <w:pPr>
              <w:widowControl/>
              <w:suppressAutoHyphens w:val="0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D52E37">
              <w:rPr>
                <w:rFonts w:ascii="Calibri" w:hAnsi="Calibri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D61" w:rsidRPr="009B0D61" w:rsidRDefault="009B0D61" w:rsidP="009B0D61">
            <w:pPr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B0D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Wózek reanimacyjny o wymiarach: gł. całkowita 550-</w:t>
            </w:r>
            <w:r w:rsidRPr="009B0D6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750 </w:t>
            </w:r>
            <w:r w:rsidRPr="009B0D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mm, szer. całkowita  500</w:t>
            </w:r>
            <w:r w:rsidRPr="009B0D6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-850</w:t>
            </w:r>
            <w:r w:rsidRPr="009B0D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mm, </w:t>
            </w:r>
            <w:r w:rsidRPr="009B0D6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wys. całkowita  850-1100 mm </w:t>
            </w:r>
          </w:p>
          <w:p w:rsidR="009B0D61" w:rsidRPr="009B0D61" w:rsidRDefault="009B0D61" w:rsidP="009B0D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0D61" w:rsidRPr="00D52E37" w:rsidRDefault="009B0D61" w:rsidP="009B0D61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9B0D61" w:rsidRPr="00D52E37" w:rsidTr="007F3AAF">
        <w:trPr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D61" w:rsidRPr="00E355AD" w:rsidRDefault="009B0D61" w:rsidP="009B0D61">
            <w:pPr>
              <w:widowControl/>
              <w:suppressAutoHyphens w:val="0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E355AD">
              <w:rPr>
                <w:rFonts w:ascii="Calibri" w:hAnsi="Calibri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D61" w:rsidRPr="009B0D61" w:rsidRDefault="009B0D61" w:rsidP="009B0D61">
            <w:pPr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B0D6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Wózek reanimacyjny wykonany z:</w:t>
            </w:r>
          </w:p>
          <w:p w:rsidR="009B0D61" w:rsidRPr="009B0D61" w:rsidRDefault="009B0D61" w:rsidP="009B0D61">
            <w:pPr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B0D6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- stali lakierowanej proszkowo lub,</w:t>
            </w:r>
          </w:p>
          <w:p w:rsidR="009B0D61" w:rsidRPr="009B0D61" w:rsidRDefault="009B0D61" w:rsidP="009B0D61">
            <w:pPr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B0D6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- stali lakierowanej proszkowo, aluminium i nierdzewnego kompozytu aluminium lub,</w:t>
            </w:r>
          </w:p>
          <w:p w:rsidR="009B0D61" w:rsidRPr="009B0D61" w:rsidRDefault="009B0D61" w:rsidP="009B0D61">
            <w:pPr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B0D6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- z blachy stalowej pokrytej powłoką epoksydową z elementami z tworzywa sztucznego lub,</w:t>
            </w:r>
          </w:p>
          <w:p w:rsidR="009B0D61" w:rsidRPr="009B0D61" w:rsidRDefault="009B0D61" w:rsidP="009B0D61">
            <w:pPr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B0D6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- anodowanego wytłaczanego aluminium</w:t>
            </w:r>
            <w:r w:rsidRPr="009B0D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B0D6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połączonego z tworzywem sztucznym lub,</w:t>
            </w:r>
          </w:p>
          <w:p w:rsidR="009B0D61" w:rsidRPr="009B0D61" w:rsidRDefault="009B0D61" w:rsidP="009B0D61">
            <w:pPr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B0D6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- typu </w:t>
            </w:r>
            <w:proofErr w:type="spellStart"/>
            <w:r w:rsidRPr="009B0D6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Baydur</w:t>
            </w:r>
            <w:proofErr w:type="spellEnd"/>
            <w:r w:rsidRPr="009B0D6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</w:t>
            </w:r>
          </w:p>
          <w:p w:rsidR="009B0D61" w:rsidRPr="009B0D61" w:rsidRDefault="009B0D61" w:rsidP="009B0D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B0D61" w:rsidRPr="009B0D61" w:rsidRDefault="009B0D61" w:rsidP="009B0D61">
            <w:pPr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B0D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Kolor wg palety typu RAL </w:t>
            </w:r>
            <w:r w:rsidRPr="009B0D6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lub z możliwością wyboru koloru uchwytów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0D61" w:rsidRDefault="009B0D61" w:rsidP="009B0D61">
            <w:pPr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9B0D61" w:rsidRDefault="009B0D61" w:rsidP="009B0D61">
            <w:pPr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9B0D61" w:rsidRDefault="009B0D61" w:rsidP="009B0D61">
            <w:pPr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9B0D61" w:rsidRPr="00D8450C" w:rsidRDefault="009B0D61" w:rsidP="009B0D61">
            <w:pPr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9B0D61" w:rsidRPr="00D52E37" w:rsidRDefault="009B0D61" w:rsidP="009B0D61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86FA8" w:rsidRPr="00D52E37" w:rsidTr="007F3AAF">
        <w:trPr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FA8" w:rsidRPr="00E355AD" w:rsidRDefault="00486FA8" w:rsidP="007F3AAF">
            <w:pPr>
              <w:widowControl/>
              <w:suppressAutoHyphens w:val="0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E355AD">
              <w:rPr>
                <w:rFonts w:ascii="Calibri" w:hAnsi="Calibri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FA8" w:rsidRPr="00E355AD" w:rsidRDefault="00486FA8" w:rsidP="007F3AAF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55AD">
              <w:rPr>
                <w:rFonts w:ascii="Calibri" w:hAnsi="Calibri"/>
                <w:color w:val="000000"/>
                <w:sz w:val="20"/>
                <w:szCs w:val="20"/>
              </w:rPr>
              <w:t xml:space="preserve">Blat otoczony 3 bandami z tworzywa </w:t>
            </w:r>
            <w:r w:rsidR="007F1679" w:rsidRPr="00E355AD">
              <w:rPr>
                <w:rFonts w:ascii="Calibri" w:hAnsi="Calibri"/>
                <w:color w:val="000000"/>
                <w:sz w:val="20"/>
                <w:szCs w:val="20"/>
              </w:rPr>
              <w:t xml:space="preserve">typu </w:t>
            </w:r>
            <w:r w:rsidRPr="00E355AD">
              <w:rPr>
                <w:rFonts w:ascii="Calibri" w:hAnsi="Calibri"/>
                <w:color w:val="000000"/>
                <w:sz w:val="20"/>
                <w:szCs w:val="20"/>
              </w:rPr>
              <w:t>ABS</w:t>
            </w:r>
            <w:r w:rsidRPr="00E355AD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Pr="00E355AD">
              <w:rPr>
                <w:rFonts w:ascii="Calibri" w:hAnsi="Calibri"/>
                <w:color w:val="000000"/>
                <w:sz w:val="20"/>
                <w:szCs w:val="20"/>
              </w:rPr>
              <w:t xml:space="preserve">lub </w:t>
            </w:r>
            <w:r w:rsidR="007F1679" w:rsidRPr="00E355AD">
              <w:rPr>
                <w:rFonts w:ascii="Calibri" w:hAnsi="Calibri"/>
                <w:color w:val="000000"/>
                <w:sz w:val="20"/>
                <w:szCs w:val="20"/>
              </w:rPr>
              <w:t xml:space="preserve">typu </w:t>
            </w:r>
            <w:proofErr w:type="spellStart"/>
            <w:r w:rsidRPr="00E355AD">
              <w:rPr>
                <w:rFonts w:ascii="Calibri" w:hAnsi="Calibri"/>
                <w:color w:val="000000"/>
                <w:sz w:val="20"/>
                <w:szCs w:val="20"/>
              </w:rPr>
              <w:t>Baydur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FA8" w:rsidRPr="00D52E37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86FA8" w:rsidRPr="00D52E37" w:rsidTr="007F3AAF">
        <w:trPr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FA8" w:rsidRPr="00E355AD" w:rsidRDefault="00486FA8" w:rsidP="007F3AAF">
            <w:pPr>
              <w:widowControl/>
              <w:suppressAutoHyphens w:val="0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E355AD">
              <w:rPr>
                <w:rFonts w:ascii="Calibri" w:hAnsi="Calibri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FA8" w:rsidRPr="00E355AD" w:rsidRDefault="00486FA8" w:rsidP="007F3AAF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55AD">
              <w:rPr>
                <w:rFonts w:ascii="Calibri" w:hAnsi="Calibri"/>
                <w:color w:val="000000"/>
                <w:sz w:val="20"/>
                <w:szCs w:val="20"/>
              </w:rPr>
              <w:t>Podstawa stalowa z osłoną z tworzywa</w:t>
            </w:r>
            <w:r w:rsidR="007F1679" w:rsidRPr="00E355AD">
              <w:rPr>
                <w:rFonts w:ascii="Calibri" w:hAnsi="Calibri"/>
                <w:color w:val="000000"/>
                <w:sz w:val="20"/>
                <w:szCs w:val="20"/>
              </w:rPr>
              <w:t xml:space="preserve"> typu</w:t>
            </w:r>
            <w:r w:rsidRPr="00E355AD">
              <w:rPr>
                <w:rFonts w:ascii="Calibri" w:hAnsi="Calibri"/>
                <w:color w:val="000000"/>
                <w:sz w:val="20"/>
                <w:szCs w:val="20"/>
              </w:rPr>
              <w:t xml:space="preserve"> ABS lub </w:t>
            </w:r>
            <w:r w:rsidR="007F1679" w:rsidRPr="00E355AD">
              <w:rPr>
                <w:rFonts w:ascii="Calibri" w:hAnsi="Calibri"/>
                <w:color w:val="000000"/>
                <w:sz w:val="20"/>
                <w:szCs w:val="20"/>
              </w:rPr>
              <w:t xml:space="preserve">typu </w:t>
            </w:r>
            <w:proofErr w:type="spellStart"/>
            <w:r w:rsidRPr="00E355AD">
              <w:rPr>
                <w:rFonts w:ascii="Calibri" w:hAnsi="Calibri"/>
                <w:color w:val="000000"/>
                <w:sz w:val="20"/>
                <w:szCs w:val="20"/>
              </w:rPr>
              <w:t>Baydur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FA8" w:rsidRPr="00D52E37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86FA8" w:rsidRPr="00D52E37" w:rsidTr="007F3AAF">
        <w:trPr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FA8" w:rsidRPr="00E355AD" w:rsidRDefault="00486FA8" w:rsidP="007F3AAF">
            <w:pPr>
              <w:widowControl/>
              <w:suppressAutoHyphens w:val="0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E355AD">
              <w:rPr>
                <w:rFonts w:ascii="Calibri" w:hAnsi="Calibri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FA8" w:rsidRPr="00E355AD" w:rsidRDefault="00486FA8" w:rsidP="007F3AAF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55AD">
              <w:rPr>
                <w:rFonts w:ascii="Calibri" w:hAnsi="Calibri"/>
                <w:color w:val="000000"/>
                <w:sz w:val="20"/>
                <w:szCs w:val="20"/>
              </w:rPr>
              <w:t>Podstawa wyposażona w odboje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FA8" w:rsidRPr="00D52E37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86FA8" w:rsidRPr="00D52E37" w:rsidTr="007F3AAF">
        <w:trPr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FA8" w:rsidRPr="00E355AD" w:rsidRDefault="00486FA8" w:rsidP="007F3AAF">
            <w:pPr>
              <w:widowControl/>
              <w:suppressAutoHyphens w:val="0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E355AD">
              <w:rPr>
                <w:rFonts w:ascii="Calibri" w:hAnsi="Calibri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FA8" w:rsidRPr="00E355AD" w:rsidRDefault="00486FA8" w:rsidP="007F3AAF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55AD">
              <w:rPr>
                <w:rFonts w:ascii="Calibri" w:hAnsi="Calibri"/>
                <w:color w:val="000000"/>
                <w:sz w:val="20"/>
                <w:szCs w:val="20"/>
              </w:rPr>
              <w:t>Cztery koła, w tym 2 co najmniej z blokadą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FA8" w:rsidRPr="00D52E37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86FA8" w:rsidRPr="00D52E37" w:rsidTr="007F3AAF">
        <w:trPr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FA8" w:rsidRPr="00E355AD" w:rsidRDefault="00486FA8" w:rsidP="007F3AAF">
            <w:pPr>
              <w:widowControl/>
              <w:suppressAutoHyphens w:val="0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E355AD">
              <w:rPr>
                <w:rFonts w:ascii="Calibri" w:hAnsi="Calibri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FA8" w:rsidRPr="00E355AD" w:rsidRDefault="00486FA8" w:rsidP="007F3AAF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55AD">
              <w:rPr>
                <w:rFonts w:ascii="Calibri" w:hAnsi="Calibri"/>
                <w:color w:val="000000"/>
                <w:sz w:val="20"/>
                <w:szCs w:val="20"/>
              </w:rPr>
              <w:t>Uchwyt</w:t>
            </w:r>
            <w:r w:rsidR="00866CAD">
              <w:rPr>
                <w:rFonts w:ascii="Calibri" w:hAnsi="Calibri"/>
                <w:color w:val="FF0000"/>
                <w:sz w:val="20"/>
                <w:szCs w:val="20"/>
              </w:rPr>
              <w:t xml:space="preserve"> lub </w:t>
            </w:r>
            <w:r w:rsidR="00CD6C93" w:rsidRPr="00CD6C93">
              <w:rPr>
                <w:rFonts w:ascii="Calibri" w:hAnsi="Calibri"/>
                <w:color w:val="FF0000"/>
                <w:sz w:val="20"/>
                <w:szCs w:val="20"/>
              </w:rPr>
              <w:t>przestrzeń</w:t>
            </w:r>
            <w:r w:rsidRPr="00CD6C93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Pr="00E355AD">
              <w:rPr>
                <w:rFonts w:ascii="Calibri" w:hAnsi="Calibri"/>
                <w:color w:val="000000"/>
                <w:sz w:val="20"/>
                <w:szCs w:val="20"/>
              </w:rPr>
              <w:t>na butlę z tlenem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FA8" w:rsidRPr="00D52E37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86FA8" w:rsidRPr="00D52E37" w:rsidTr="007F3AAF">
        <w:trPr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FA8" w:rsidRPr="00E355AD" w:rsidRDefault="00486FA8" w:rsidP="007F3AAF">
            <w:pPr>
              <w:widowControl/>
              <w:suppressAutoHyphens w:val="0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E355AD">
              <w:rPr>
                <w:rFonts w:ascii="Calibri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FA8" w:rsidRPr="00E355AD" w:rsidRDefault="00486FA8" w:rsidP="007F3AAF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55AD">
              <w:rPr>
                <w:rFonts w:ascii="Calibri" w:hAnsi="Calibri"/>
                <w:color w:val="000000"/>
                <w:sz w:val="20"/>
                <w:szCs w:val="20"/>
              </w:rPr>
              <w:t>Półka pod defibrylator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FA8" w:rsidRPr="00D52E37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86FA8" w:rsidRPr="00D52E37" w:rsidTr="007F3AAF">
        <w:trPr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FA8" w:rsidRPr="00E355AD" w:rsidRDefault="00486FA8" w:rsidP="007F3AAF">
            <w:pPr>
              <w:widowControl/>
              <w:suppressAutoHyphens w:val="0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E355AD">
              <w:rPr>
                <w:rFonts w:ascii="Calibri" w:hAnsi="Calibri" w:cs="Tahom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FA8" w:rsidRPr="00E355AD" w:rsidRDefault="00486FA8" w:rsidP="007F3AAF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55AD">
              <w:rPr>
                <w:rFonts w:ascii="Calibri" w:hAnsi="Calibri"/>
                <w:color w:val="000000"/>
                <w:sz w:val="20"/>
                <w:szCs w:val="20"/>
              </w:rPr>
              <w:t>Wieszak kroplówki z regulacją wysokości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FA8" w:rsidRPr="00D52E37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86FA8" w:rsidRPr="00D52E37" w:rsidTr="007F3AAF">
        <w:trPr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FA8" w:rsidRPr="00E355AD" w:rsidRDefault="00486FA8" w:rsidP="007F3AAF">
            <w:pPr>
              <w:widowControl/>
              <w:suppressAutoHyphens w:val="0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E355AD">
              <w:rPr>
                <w:rFonts w:ascii="Calibri" w:hAnsi="Calibri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FA8" w:rsidRPr="00E355AD" w:rsidRDefault="00486FA8" w:rsidP="007F3AAF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6C93">
              <w:rPr>
                <w:rFonts w:ascii="Calibri" w:hAnsi="Calibri"/>
                <w:strike/>
                <w:color w:val="FF0000"/>
                <w:sz w:val="20"/>
                <w:szCs w:val="20"/>
              </w:rPr>
              <w:t xml:space="preserve">Pojedynczy </w:t>
            </w:r>
            <w:r w:rsidR="00282401"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Pr="00E355AD">
              <w:rPr>
                <w:rFonts w:ascii="Calibri" w:hAnsi="Calibri"/>
                <w:color w:val="000000"/>
                <w:sz w:val="20"/>
                <w:szCs w:val="20"/>
              </w:rPr>
              <w:t xml:space="preserve">ojemnik na odpady z pokrywą </w:t>
            </w:r>
            <w:r w:rsidRPr="00AE4BB4">
              <w:rPr>
                <w:rFonts w:ascii="Calibri" w:hAnsi="Calibri"/>
                <w:strike/>
                <w:color w:val="FF0000"/>
                <w:sz w:val="20"/>
                <w:szCs w:val="20"/>
              </w:rPr>
              <w:t>wahadłową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FA8" w:rsidRPr="00D52E37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86FA8" w:rsidRPr="00D52E37" w:rsidTr="007F3AAF">
        <w:trPr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FA8" w:rsidRPr="00E355AD" w:rsidRDefault="00486FA8" w:rsidP="007F3AAF">
            <w:pPr>
              <w:widowControl/>
              <w:suppressAutoHyphens w:val="0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E355AD">
              <w:rPr>
                <w:rFonts w:ascii="Calibri" w:hAnsi="Calibri" w:cs="Tahoma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FA8" w:rsidRPr="00E355AD" w:rsidRDefault="00604FB3" w:rsidP="007F3AAF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Pojedynczy uchwyt 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 xml:space="preserve">lub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pojemnik </w:t>
            </w:r>
            <w:r w:rsidRPr="00604FB3">
              <w:rPr>
                <w:rFonts w:ascii="Calibri" w:hAnsi="Calibri"/>
                <w:color w:val="FF0000"/>
                <w:sz w:val="20"/>
                <w:szCs w:val="20"/>
              </w:rPr>
              <w:t xml:space="preserve">lub </w:t>
            </w:r>
            <w:r w:rsidR="00CD6C93" w:rsidRPr="00CD6C93">
              <w:rPr>
                <w:rFonts w:ascii="Calibri" w:hAnsi="Calibri"/>
                <w:color w:val="FF0000"/>
                <w:sz w:val="20"/>
                <w:szCs w:val="20"/>
              </w:rPr>
              <w:t xml:space="preserve">przestrzeń </w:t>
            </w:r>
            <w:r w:rsidR="00486FA8" w:rsidRPr="00E355AD">
              <w:rPr>
                <w:rFonts w:ascii="Calibri" w:hAnsi="Calibri"/>
                <w:color w:val="000000"/>
                <w:sz w:val="20"/>
                <w:szCs w:val="20"/>
              </w:rPr>
              <w:t>na cewniki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FA8" w:rsidRPr="00D52E37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86FA8" w:rsidRPr="00D52E37" w:rsidTr="007F3AAF">
        <w:trPr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FA8" w:rsidRPr="00E355AD" w:rsidRDefault="00486FA8" w:rsidP="007F3AAF">
            <w:pPr>
              <w:widowControl/>
              <w:suppressAutoHyphens w:val="0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E355AD">
              <w:rPr>
                <w:rFonts w:ascii="Calibri" w:hAnsi="Calibri" w:cs="Tahom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FA8" w:rsidRPr="001D7552" w:rsidRDefault="00282401" w:rsidP="00282401">
            <w:pPr>
              <w:jc w:val="left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Pojemnik na zużyte igły lub u</w:t>
            </w:r>
            <w:r w:rsidR="00CD6C93" w:rsidRPr="001D7552">
              <w:rPr>
                <w:rFonts w:ascii="Calibri" w:hAnsi="Calibri"/>
                <w:color w:val="FF0000"/>
                <w:sz w:val="20"/>
                <w:szCs w:val="20"/>
              </w:rPr>
              <w:t>chwyt na pojemnik na zużyte</w:t>
            </w:r>
            <w:r w:rsidR="001D7552" w:rsidRPr="001D7552">
              <w:rPr>
                <w:rFonts w:ascii="Calibri" w:hAnsi="Calibri"/>
                <w:color w:val="FF0000"/>
                <w:sz w:val="20"/>
                <w:szCs w:val="20"/>
              </w:rPr>
              <w:t xml:space="preserve"> igły przeznaczony do pojemników o różnej pojemności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FA8" w:rsidRPr="00D52E37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86FA8" w:rsidRPr="00D52E37" w:rsidTr="007F3AAF">
        <w:trPr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FA8" w:rsidRPr="00E355AD" w:rsidRDefault="00486FA8" w:rsidP="007F3AAF">
            <w:pPr>
              <w:widowControl/>
              <w:suppressAutoHyphens w:val="0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E355AD">
              <w:rPr>
                <w:rFonts w:ascii="Calibri" w:hAnsi="Calibri" w:cs="Tahoma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FA8" w:rsidRPr="00E355AD" w:rsidRDefault="00486FA8" w:rsidP="007F3AAF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55AD">
              <w:rPr>
                <w:rFonts w:ascii="Calibri" w:hAnsi="Calibri"/>
                <w:color w:val="000000"/>
                <w:sz w:val="20"/>
                <w:szCs w:val="20"/>
              </w:rPr>
              <w:t>Wysuwany blat/półka boczna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FA8" w:rsidRPr="00D52E37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86FA8" w:rsidRPr="00D52E37" w:rsidTr="007F3AAF">
        <w:trPr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FA8" w:rsidRPr="00E355AD" w:rsidRDefault="00486FA8" w:rsidP="007F3AAF">
            <w:pPr>
              <w:widowControl/>
              <w:suppressAutoHyphens w:val="0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E355AD">
              <w:rPr>
                <w:rFonts w:ascii="Calibri" w:hAnsi="Calibri" w:cs="Tahoma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FA8" w:rsidRPr="00E355AD" w:rsidRDefault="00486FA8" w:rsidP="007F3AAF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55AD">
              <w:rPr>
                <w:rFonts w:ascii="Calibri" w:hAnsi="Calibri"/>
                <w:color w:val="000000"/>
                <w:sz w:val="20"/>
                <w:szCs w:val="20"/>
              </w:rPr>
              <w:t>Szuflady ze stali lakierowanej proszkowo</w:t>
            </w:r>
            <w:r w:rsidR="00AE4BB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AE4BB4" w:rsidRPr="00AE4BB4">
              <w:rPr>
                <w:rFonts w:ascii="Calibri" w:hAnsi="Calibri"/>
                <w:color w:val="FF0000"/>
                <w:sz w:val="20"/>
                <w:szCs w:val="20"/>
              </w:rPr>
              <w:t>lub ze stali lakierowanej proszkowo z frontami i uchwytami z tworzywa typu ABS</w:t>
            </w:r>
            <w:r w:rsidRPr="00AE4BB4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Pr="00E355AD">
              <w:rPr>
                <w:rFonts w:ascii="Calibri" w:hAnsi="Calibri"/>
                <w:color w:val="000000"/>
                <w:sz w:val="20"/>
                <w:szCs w:val="20"/>
              </w:rPr>
              <w:t xml:space="preserve">lub </w:t>
            </w:r>
            <w:r w:rsidR="0028352B" w:rsidRPr="00E355AD">
              <w:rPr>
                <w:rFonts w:ascii="Calibri" w:hAnsi="Calibri"/>
                <w:color w:val="000000"/>
                <w:sz w:val="20"/>
                <w:szCs w:val="20"/>
              </w:rPr>
              <w:t xml:space="preserve">typu </w:t>
            </w:r>
            <w:proofErr w:type="spellStart"/>
            <w:r w:rsidRPr="00E355AD">
              <w:rPr>
                <w:rFonts w:ascii="Calibri" w:hAnsi="Calibri"/>
                <w:color w:val="000000"/>
                <w:sz w:val="20"/>
                <w:szCs w:val="20"/>
              </w:rPr>
              <w:t>Baydur</w:t>
            </w:r>
            <w:proofErr w:type="spellEnd"/>
            <w:r w:rsidRPr="00E355AD">
              <w:rPr>
                <w:rFonts w:ascii="Calibri" w:hAnsi="Calibri"/>
                <w:color w:val="000000"/>
                <w:sz w:val="20"/>
                <w:szCs w:val="20"/>
              </w:rPr>
              <w:t xml:space="preserve"> połączony z tworzywem </w:t>
            </w:r>
            <w:r w:rsidR="0028352B" w:rsidRPr="00E355AD">
              <w:rPr>
                <w:rFonts w:ascii="Calibri" w:hAnsi="Calibri"/>
                <w:color w:val="000000"/>
                <w:sz w:val="20"/>
                <w:szCs w:val="20"/>
              </w:rPr>
              <w:t xml:space="preserve">typu </w:t>
            </w:r>
            <w:r w:rsidRPr="00E355AD">
              <w:rPr>
                <w:rFonts w:ascii="Calibri" w:hAnsi="Calibri"/>
                <w:color w:val="000000"/>
                <w:sz w:val="20"/>
                <w:szCs w:val="20"/>
              </w:rPr>
              <w:t>ABS</w:t>
            </w:r>
            <w:r w:rsidR="001D755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1D7552" w:rsidRPr="001D7552">
              <w:rPr>
                <w:rFonts w:ascii="Calibri" w:hAnsi="Calibri"/>
                <w:color w:val="FF0000"/>
                <w:sz w:val="20"/>
                <w:szCs w:val="20"/>
              </w:rPr>
              <w:t>lub z natryskowo formowanego tworzywa stanowiącego połączenie poliwęglanu i ABS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FA8" w:rsidRPr="00D52E37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86FA8" w:rsidRPr="00D52E37" w:rsidTr="007F3AAF">
        <w:trPr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FA8" w:rsidRPr="00E355AD" w:rsidRDefault="00486FA8" w:rsidP="007F3AAF">
            <w:pPr>
              <w:widowControl/>
              <w:suppressAutoHyphens w:val="0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E355AD">
              <w:rPr>
                <w:rFonts w:ascii="Calibri" w:hAnsi="Calibri" w:cs="Tahoma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FA8" w:rsidRPr="00E355AD" w:rsidRDefault="00486FA8" w:rsidP="007F3AAF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55AD">
              <w:rPr>
                <w:rFonts w:ascii="Calibri" w:hAnsi="Calibri"/>
                <w:color w:val="000000"/>
                <w:sz w:val="20"/>
                <w:szCs w:val="20"/>
              </w:rPr>
              <w:t>Min. 5 szuflad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FA8" w:rsidRPr="00D52E37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86FA8" w:rsidRPr="00D52E37" w:rsidTr="007F3AAF">
        <w:trPr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FA8" w:rsidRPr="00E355AD" w:rsidRDefault="00486FA8" w:rsidP="007F3AAF">
            <w:pPr>
              <w:widowControl/>
              <w:suppressAutoHyphens w:val="0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E355AD">
              <w:rPr>
                <w:rFonts w:ascii="Calibri" w:hAnsi="Calibri" w:cs="Tahoma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FA8" w:rsidRPr="00E355AD" w:rsidRDefault="00486FA8" w:rsidP="007F3AAF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176A">
              <w:rPr>
                <w:rFonts w:ascii="Calibri" w:hAnsi="Calibri"/>
                <w:color w:val="000000"/>
                <w:sz w:val="20"/>
                <w:szCs w:val="20"/>
              </w:rPr>
              <w:t>Wkłady do szuflad z możliwością regulacji liczby przegródek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FA8" w:rsidRPr="00D52E37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86FA8" w:rsidRPr="00D52E37" w:rsidTr="007F3AAF">
        <w:trPr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FA8" w:rsidRPr="00E355AD" w:rsidRDefault="00486FA8" w:rsidP="007F3AAF">
            <w:pPr>
              <w:widowControl/>
              <w:suppressAutoHyphens w:val="0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E355AD">
              <w:rPr>
                <w:rFonts w:ascii="Calibri" w:hAnsi="Calibri" w:cs="Tahoma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FA8" w:rsidRPr="00E355AD" w:rsidRDefault="00486FA8" w:rsidP="007F3AAF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55AD">
              <w:rPr>
                <w:rFonts w:ascii="Calibri" w:hAnsi="Calibri"/>
                <w:color w:val="000000"/>
                <w:sz w:val="20"/>
                <w:szCs w:val="20"/>
              </w:rPr>
              <w:t>Na frontach szuflad miejsce do oznaczenia zawartości szuflady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FA8" w:rsidRPr="00D52E37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86FA8" w:rsidRPr="00D52E37" w:rsidTr="007F3AAF">
        <w:trPr>
          <w:trHeight w:val="51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FA8" w:rsidRPr="00E355AD" w:rsidRDefault="00486FA8" w:rsidP="007F3AAF">
            <w:pPr>
              <w:widowControl/>
              <w:suppressAutoHyphens w:val="0"/>
              <w:spacing w:before="60" w:after="60" w:line="312" w:lineRule="auto"/>
              <w:jc w:val="both"/>
              <w:rPr>
                <w:rFonts w:ascii="Tahoma" w:hAnsi="Tahoma" w:cs="Tahoma"/>
                <w:b/>
                <w:i/>
                <w:sz w:val="17"/>
                <w:szCs w:val="17"/>
                <w:lang w:eastAsia="en-US"/>
              </w:rPr>
            </w:pPr>
            <w:r w:rsidRPr="00E355AD">
              <w:rPr>
                <w:rFonts w:ascii="Tahoma" w:hAnsi="Tahoma" w:cs="Tahoma"/>
                <w:b/>
                <w:i/>
                <w:sz w:val="17"/>
                <w:szCs w:val="17"/>
                <w:lang w:eastAsia="en-US"/>
              </w:rPr>
              <w:t>Powyższe funkcje oraz parametry są warunkami wymaganymi, których niespełnienie spowoduje odrzucenie oferty.</w:t>
            </w:r>
          </w:p>
          <w:p w:rsidR="00486FA8" w:rsidRPr="00E355AD" w:rsidRDefault="00486FA8" w:rsidP="007F3AAF">
            <w:pPr>
              <w:widowControl/>
              <w:suppressAutoHyphens w:val="0"/>
              <w:spacing w:before="60" w:after="60" w:line="312" w:lineRule="auto"/>
              <w:jc w:val="both"/>
              <w:rPr>
                <w:rFonts w:ascii="Tahoma" w:hAnsi="Tahoma" w:cs="Tahoma"/>
                <w:i/>
                <w:sz w:val="17"/>
                <w:szCs w:val="17"/>
                <w:lang w:eastAsia="en-US"/>
              </w:rPr>
            </w:pPr>
            <w:r w:rsidRPr="00E355AD">
              <w:rPr>
                <w:rFonts w:ascii="Tahoma" w:hAnsi="Tahoma" w:cs="Tahoma"/>
                <w:i/>
                <w:sz w:val="17"/>
                <w:szCs w:val="17"/>
                <w:lang w:eastAsia="en-US"/>
              </w:rPr>
              <w:t>Wykonawca wypełnia kolumnę 3 tabeli, opisując funkcje, parametry techniczne oraz warunki oferowanych urządzeń. Wykonawca zobowiązany jest do podania parametru w jednostkach wskazanych w kolumnie 2.</w:t>
            </w:r>
          </w:p>
          <w:p w:rsidR="00486FA8" w:rsidRPr="00E355AD" w:rsidRDefault="00486FA8" w:rsidP="007F3AAF">
            <w:pPr>
              <w:widowControl/>
              <w:suppressAutoHyphens w:val="0"/>
              <w:jc w:val="both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E355AD">
              <w:rPr>
                <w:rFonts w:ascii="Tahoma" w:hAnsi="Tahoma" w:cs="Tahoma"/>
                <w:i/>
                <w:sz w:val="17"/>
                <w:szCs w:val="17"/>
                <w:lang w:eastAsia="en-US"/>
              </w:rPr>
              <w:t>Zamawiający dopuszcza przedmiot zamówienia o parametrach lepszych niż wymagane.</w:t>
            </w:r>
          </w:p>
        </w:tc>
      </w:tr>
    </w:tbl>
    <w:p w:rsidR="00E355AD" w:rsidRDefault="00E355AD" w:rsidP="00E355AD">
      <w:pPr>
        <w:widowControl/>
        <w:tabs>
          <w:tab w:val="left" w:pos="567"/>
          <w:tab w:val="num" w:pos="993"/>
        </w:tabs>
        <w:suppressAutoHyphens w:val="0"/>
        <w:spacing w:after="160"/>
        <w:ind w:left="284" w:right="1"/>
        <w:jc w:val="both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</w:p>
    <w:p w:rsidR="00E355AD" w:rsidRDefault="00E355AD" w:rsidP="00E355AD">
      <w:pPr>
        <w:widowControl/>
        <w:tabs>
          <w:tab w:val="left" w:pos="567"/>
          <w:tab w:val="num" w:pos="993"/>
        </w:tabs>
        <w:suppressAutoHyphens w:val="0"/>
        <w:spacing w:after="160"/>
        <w:ind w:left="284" w:right="1"/>
        <w:jc w:val="both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</w:p>
    <w:p w:rsidR="00E355AD" w:rsidRDefault="00E355AD" w:rsidP="00E355AD">
      <w:pPr>
        <w:widowControl/>
        <w:tabs>
          <w:tab w:val="left" w:pos="567"/>
          <w:tab w:val="num" w:pos="993"/>
        </w:tabs>
        <w:suppressAutoHyphens w:val="0"/>
        <w:spacing w:after="160"/>
        <w:ind w:left="284" w:right="1"/>
        <w:jc w:val="both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  <w:r w:rsidRPr="00D22357">
        <w:rPr>
          <w:rFonts w:ascii="Calibri" w:eastAsia="Calibri" w:hAnsi="Calibri" w:cs="Calibri"/>
          <w:i/>
          <w:iCs/>
          <w:sz w:val="20"/>
          <w:szCs w:val="20"/>
          <w:lang w:eastAsia="en-US"/>
        </w:rPr>
        <w:t>Miejscowość .................................................. dnia .......................................... 2018 roku.</w:t>
      </w:r>
    </w:p>
    <w:p w:rsidR="00E355AD" w:rsidRPr="00D22357" w:rsidRDefault="00E355AD" w:rsidP="00E355AD">
      <w:pPr>
        <w:widowControl/>
        <w:tabs>
          <w:tab w:val="left" w:pos="567"/>
          <w:tab w:val="num" w:pos="993"/>
        </w:tabs>
        <w:suppressAutoHyphens w:val="0"/>
        <w:spacing w:after="160"/>
        <w:ind w:left="284" w:right="1"/>
        <w:jc w:val="both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</w:p>
    <w:p w:rsidR="00E355AD" w:rsidRPr="00D22357" w:rsidRDefault="00E355AD" w:rsidP="00E355AD">
      <w:pPr>
        <w:widowControl/>
        <w:tabs>
          <w:tab w:val="left" w:pos="567"/>
          <w:tab w:val="num" w:pos="993"/>
        </w:tabs>
        <w:suppressAutoHyphens w:val="0"/>
        <w:ind w:left="284" w:right="1"/>
        <w:jc w:val="right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  <w:r w:rsidRPr="00D22357">
        <w:rPr>
          <w:rFonts w:ascii="Calibri" w:eastAsia="Calibri" w:hAnsi="Calibri" w:cs="Calibri"/>
          <w:i/>
          <w:iCs/>
          <w:sz w:val="20"/>
          <w:szCs w:val="20"/>
          <w:lang w:eastAsia="en-US"/>
        </w:rPr>
        <w:t>.......................................................................</w:t>
      </w:r>
    </w:p>
    <w:p w:rsidR="00E355AD" w:rsidRPr="00D22357" w:rsidRDefault="00E355AD" w:rsidP="00E355AD">
      <w:pPr>
        <w:widowControl/>
        <w:tabs>
          <w:tab w:val="left" w:pos="567"/>
          <w:tab w:val="num" w:pos="993"/>
        </w:tabs>
        <w:suppressAutoHyphens w:val="0"/>
        <w:ind w:left="284" w:right="1"/>
        <w:jc w:val="right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  <w:r w:rsidRPr="00D22357">
        <w:rPr>
          <w:rFonts w:ascii="Calibri" w:eastAsia="Calibri" w:hAnsi="Calibri" w:cs="Calibri"/>
          <w:i/>
          <w:iCs/>
          <w:sz w:val="20"/>
          <w:szCs w:val="20"/>
          <w:lang w:eastAsia="en-US"/>
        </w:rPr>
        <w:t>(pieczęć i podpis osoby/</w:t>
      </w:r>
      <w:proofErr w:type="spellStart"/>
      <w:r w:rsidRPr="00D22357">
        <w:rPr>
          <w:rFonts w:ascii="Calibri" w:eastAsia="Calibri" w:hAnsi="Calibri" w:cs="Calibri"/>
          <w:i/>
          <w:iCs/>
          <w:sz w:val="20"/>
          <w:szCs w:val="20"/>
          <w:lang w:eastAsia="en-US"/>
        </w:rPr>
        <w:t>ób</w:t>
      </w:r>
      <w:proofErr w:type="spellEnd"/>
      <w:r w:rsidRPr="00D22357">
        <w:rPr>
          <w:rFonts w:ascii="Calibri" w:eastAsia="Calibri" w:hAnsi="Calibri" w:cs="Calibri"/>
          <w:i/>
          <w:iCs/>
          <w:sz w:val="20"/>
          <w:szCs w:val="20"/>
          <w:lang w:eastAsia="en-US"/>
        </w:rPr>
        <w:t xml:space="preserve"> uprawnionej/</w:t>
      </w:r>
      <w:proofErr w:type="spellStart"/>
      <w:r w:rsidRPr="00D22357">
        <w:rPr>
          <w:rFonts w:ascii="Calibri" w:eastAsia="Calibri" w:hAnsi="Calibri" w:cs="Calibri"/>
          <w:i/>
          <w:iCs/>
          <w:sz w:val="20"/>
          <w:szCs w:val="20"/>
          <w:lang w:eastAsia="en-US"/>
        </w:rPr>
        <w:t>ych</w:t>
      </w:r>
      <w:proofErr w:type="spellEnd"/>
      <w:r w:rsidRPr="00D22357">
        <w:rPr>
          <w:rFonts w:ascii="Calibri" w:eastAsia="Calibri" w:hAnsi="Calibri" w:cs="Calibri"/>
          <w:i/>
          <w:iCs/>
          <w:sz w:val="20"/>
          <w:szCs w:val="20"/>
          <w:lang w:eastAsia="en-US"/>
        </w:rPr>
        <w:t xml:space="preserve"> do</w:t>
      </w:r>
    </w:p>
    <w:p w:rsidR="00E355AD" w:rsidRPr="00D22357" w:rsidRDefault="00E355AD" w:rsidP="00E355AD">
      <w:pPr>
        <w:widowControl/>
        <w:tabs>
          <w:tab w:val="left" w:pos="567"/>
          <w:tab w:val="num" w:pos="993"/>
        </w:tabs>
        <w:suppressAutoHyphens w:val="0"/>
        <w:ind w:left="284" w:right="1"/>
        <w:jc w:val="right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  <w:r w:rsidRPr="00D22357">
        <w:rPr>
          <w:rFonts w:ascii="Calibri" w:eastAsia="Calibri" w:hAnsi="Calibri" w:cs="Calibri"/>
          <w:i/>
          <w:iCs/>
          <w:sz w:val="20"/>
          <w:szCs w:val="20"/>
          <w:lang w:eastAsia="en-US"/>
        </w:rPr>
        <w:t>składania oświadczeń woli w imieniu Wykonawcy)</w:t>
      </w:r>
    </w:p>
    <w:p w:rsidR="00486FA8" w:rsidRPr="00613C70" w:rsidRDefault="00E355AD" w:rsidP="00613C70">
      <w:pPr>
        <w:ind w:left="567"/>
        <w:jc w:val="right"/>
        <w:rPr>
          <w:rFonts w:ascii="Calibri" w:hAnsi="Calibri" w:cs="Tahoma"/>
          <w:color w:val="FF0000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br w:type="page"/>
      </w:r>
      <w:r w:rsidR="00486FA8" w:rsidRPr="00613C70">
        <w:rPr>
          <w:rFonts w:ascii="Calibri" w:hAnsi="Calibri" w:cs="Tahoma"/>
          <w:color w:val="FF0000"/>
          <w:sz w:val="20"/>
          <w:szCs w:val="20"/>
        </w:rPr>
        <w:t>ZAŁĄCZNIK C</w:t>
      </w:r>
      <w:r w:rsidR="00486FA8" w:rsidRPr="00613C70">
        <w:rPr>
          <w:rFonts w:ascii="Calibri" w:hAnsi="Calibri" w:cs="Tahoma"/>
          <w:b/>
          <w:i/>
          <w:color w:val="FF0000"/>
          <w:sz w:val="20"/>
          <w:szCs w:val="20"/>
        </w:rPr>
        <w:t xml:space="preserve"> </w:t>
      </w:r>
      <w:r w:rsidR="00F467B8" w:rsidRPr="00613C70">
        <w:rPr>
          <w:rFonts w:ascii="Calibri" w:hAnsi="Calibri" w:cs="Tahoma"/>
          <w:color w:val="FF0000"/>
          <w:sz w:val="20"/>
          <w:szCs w:val="20"/>
        </w:rPr>
        <w:t>do Formularza oferty</w:t>
      </w:r>
    </w:p>
    <w:p w:rsidR="00613C70" w:rsidRDefault="00613C70" w:rsidP="00613C70">
      <w:pPr>
        <w:ind w:left="567"/>
        <w:jc w:val="right"/>
        <w:rPr>
          <w:rFonts w:ascii="Calibri" w:hAnsi="Calibri" w:cs="Tahoma"/>
          <w:color w:val="FF0000"/>
          <w:sz w:val="20"/>
          <w:szCs w:val="20"/>
        </w:rPr>
      </w:pPr>
      <w:r w:rsidRPr="00613C70">
        <w:rPr>
          <w:rFonts w:ascii="Calibri" w:hAnsi="Calibri" w:cs="Tahoma"/>
          <w:color w:val="FF0000"/>
          <w:sz w:val="20"/>
          <w:szCs w:val="20"/>
        </w:rPr>
        <w:t>po zmianach z dnia 30.10.2018r.</w:t>
      </w:r>
    </w:p>
    <w:p w:rsidR="00613C70" w:rsidRPr="00613C70" w:rsidRDefault="00613C70" w:rsidP="00613C70">
      <w:pPr>
        <w:ind w:left="567"/>
        <w:jc w:val="right"/>
        <w:rPr>
          <w:rFonts w:ascii="Calibri" w:hAnsi="Calibri" w:cs="Tahoma"/>
          <w:color w:val="FF0000"/>
          <w:sz w:val="20"/>
          <w:szCs w:val="20"/>
          <w:u w:val="single"/>
        </w:rPr>
      </w:pPr>
    </w:p>
    <w:p w:rsidR="00486FA8" w:rsidRPr="000613BB" w:rsidRDefault="00486FA8" w:rsidP="00486FA8">
      <w:pPr>
        <w:ind w:left="567"/>
        <w:rPr>
          <w:rFonts w:ascii="Calibri" w:hAnsi="Calibri" w:cs="Tahoma"/>
          <w:b/>
          <w:sz w:val="20"/>
          <w:szCs w:val="20"/>
        </w:rPr>
      </w:pPr>
      <w:r w:rsidRPr="000613BB">
        <w:rPr>
          <w:rFonts w:ascii="Calibri" w:hAnsi="Calibri" w:cs="Tahoma"/>
          <w:b/>
          <w:sz w:val="20"/>
          <w:szCs w:val="20"/>
        </w:rPr>
        <w:t>FUNKCJE, PARAMETRY TECHNICZNE I WARUNKI WYMAGANE</w:t>
      </w:r>
    </w:p>
    <w:p w:rsidR="00486FA8" w:rsidRPr="000613BB" w:rsidRDefault="00486FA8" w:rsidP="00486FA8">
      <w:pPr>
        <w:ind w:left="567"/>
        <w:rPr>
          <w:rFonts w:ascii="Calibri" w:hAnsi="Calibri" w:cs="Tahoma"/>
          <w:b/>
          <w:sz w:val="20"/>
          <w:szCs w:val="20"/>
        </w:rPr>
      </w:pPr>
      <w:r w:rsidRPr="000613BB">
        <w:rPr>
          <w:rFonts w:ascii="Calibri" w:hAnsi="Calibri" w:cs="Tahoma"/>
          <w:b/>
          <w:sz w:val="20"/>
          <w:szCs w:val="20"/>
        </w:rPr>
        <w:t xml:space="preserve">ORAZ DODATKOWO PUNKTOWANE </w:t>
      </w:r>
    </w:p>
    <w:p w:rsidR="00486FA8" w:rsidRPr="000613BB" w:rsidRDefault="00486FA8" w:rsidP="00486FA8">
      <w:pPr>
        <w:spacing w:after="120"/>
        <w:ind w:left="567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– część III</w:t>
      </w:r>
      <w:r w:rsidRPr="000613BB">
        <w:rPr>
          <w:rFonts w:ascii="Calibri" w:hAnsi="Calibri" w:cs="Tahoma"/>
          <w:b/>
          <w:sz w:val="20"/>
          <w:szCs w:val="20"/>
        </w:rPr>
        <w:t xml:space="preserve"> przedmiotu zamówienia</w:t>
      </w:r>
    </w:p>
    <w:p w:rsidR="00486FA8" w:rsidRPr="000613BB" w:rsidRDefault="00486FA8" w:rsidP="008F1B59">
      <w:pPr>
        <w:spacing w:after="120" w:line="480" w:lineRule="auto"/>
        <w:ind w:left="567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Wózek transportowo- zabiegowy</w:t>
      </w:r>
      <w:r w:rsidR="00F467B8">
        <w:rPr>
          <w:rFonts w:ascii="Calibri" w:hAnsi="Calibri" w:cs="Tahoma"/>
          <w:b/>
          <w:bCs/>
          <w:sz w:val="20"/>
          <w:szCs w:val="20"/>
        </w:rPr>
        <w:t xml:space="preserve"> – 6 szt.</w:t>
      </w:r>
    </w:p>
    <w:p w:rsidR="00486FA8" w:rsidRPr="000613BB" w:rsidRDefault="00486FA8" w:rsidP="008F1B59">
      <w:pPr>
        <w:spacing w:after="120" w:line="480" w:lineRule="auto"/>
        <w:ind w:left="567"/>
        <w:jc w:val="both"/>
        <w:rPr>
          <w:rFonts w:ascii="Calibri" w:hAnsi="Calibri" w:cs="Tahoma"/>
          <w:sz w:val="20"/>
          <w:szCs w:val="20"/>
        </w:rPr>
      </w:pPr>
      <w:r w:rsidRPr="000613BB">
        <w:rPr>
          <w:rFonts w:ascii="Calibri" w:hAnsi="Calibri" w:cs="Tahoma"/>
          <w:sz w:val="20"/>
          <w:szCs w:val="20"/>
        </w:rPr>
        <w:t xml:space="preserve">Pełna nazwa urządzenia /typ/model/ : </w:t>
      </w:r>
    </w:p>
    <w:p w:rsidR="00486FA8" w:rsidRPr="000613BB" w:rsidRDefault="00486FA8" w:rsidP="008F1B59">
      <w:pPr>
        <w:spacing w:after="120" w:line="480" w:lineRule="auto"/>
        <w:ind w:left="567"/>
        <w:jc w:val="both"/>
        <w:rPr>
          <w:rFonts w:ascii="Calibri" w:hAnsi="Calibri" w:cs="Tahoma"/>
          <w:sz w:val="20"/>
          <w:szCs w:val="20"/>
        </w:rPr>
      </w:pPr>
      <w:r w:rsidRPr="000613BB">
        <w:rPr>
          <w:rFonts w:ascii="Calibri" w:hAnsi="Calibri" w:cs="Tahoma"/>
          <w:sz w:val="20"/>
          <w:szCs w:val="20"/>
        </w:rPr>
        <w:t>…………………………………..................................................................................................</w:t>
      </w:r>
      <w:r>
        <w:rPr>
          <w:rFonts w:ascii="Calibri" w:hAnsi="Calibri" w:cs="Tahoma"/>
          <w:sz w:val="20"/>
          <w:szCs w:val="20"/>
        </w:rPr>
        <w:t>..................</w:t>
      </w:r>
    </w:p>
    <w:p w:rsidR="00486FA8" w:rsidRPr="000613BB" w:rsidRDefault="00486FA8" w:rsidP="008F1B59">
      <w:pPr>
        <w:spacing w:after="120" w:line="480" w:lineRule="auto"/>
        <w:ind w:left="567"/>
        <w:jc w:val="both"/>
        <w:rPr>
          <w:rFonts w:ascii="Calibri" w:hAnsi="Calibri" w:cs="Tahoma"/>
          <w:sz w:val="20"/>
          <w:szCs w:val="20"/>
        </w:rPr>
      </w:pPr>
      <w:r w:rsidRPr="000613BB">
        <w:rPr>
          <w:rFonts w:ascii="Calibri" w:hAnsi="Calibri" w:cs="Tahoma"/>
          <w:sz w:val="20"/>
          <w:szCs w:val="20"/>
        </w:rPr>
        <w:t>Producent / kraj : .........................................................................................................................</w:t>
      </w:r>
    </w:p>
    <w:p w:rsidR="00486FA8" w:rsidRPr="000613BB" w:rsidRDefault="00486FA8" w:rsidP="008F1B59">
      <w:pPr>
        <w:spacing w:after="120" w:line="480" w:lineRule="auto"/>
        <w:ind w:left="567"/>
        <w:jc w:val="both"/>
        <w:rPr>
          <w:rFonts w:ascii="Calibri" w:hAnsi="Calibri" w:cs="Tahoma"/>
          <w:sz w:val="20"/>
          <w:szCs w:val="20"/>
        </w:rPr>
      </w:pPr>
      <w:r w:rsidRPr="000613BB">
        <w:rPr>
          <w:rFonts w:ascii="Calibri" w:hAnsi="Calibri" w:cs="Tahoma"/>
          <w:sz w:val="20"/>
          <w:szCs w:val="20"/>
        </w:rPr>
        <w:t>Rok produkcji : ............................................................................................................................</w:t>
      </w:r>
      <w:r>
        <w:rPr>
          <w:rFonts w:ascii="Calibri" w:hAnsi="Calibri" w:cs="Tahoma"/>
          <w:sz w:val="20"/>
          <w:szCs w:val="20"/>
        </w:rPr>
        <w:t>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42"/>
        <w:gridCol w:w="2443"/>
        <w:gridCol w:w="1951"/>
        <w:gridCol w:w="884"/>
        <w:gridCol w:w="3511"/>
      </w:tblGrid>
      <w:tr w:rsidR="00486FA8" w:rsidRPr="0005244C" w:rsidTr="007F3AAF">
        <w:trPr>
          <w:trHeight w:val="510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6FA8" w:rsidRPr="0005244C" w:rsidRDefault="00486FA8" w:rsidP="007F3AAF">
            <w:pPr>
              <w:widowControl/>
              <w:suppressAutoHyphens w:val="0"/>
              <w:jc w:val="left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6FA8" w:rsidRPr="0005244C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Funkcje, parametry techniczne i warunki wymagane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486FA8" w:rsidRPr="0005244C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Opis parametrów</w:t>
            </w:r>
          </w:p>
          <w:p w:rsidR="00486FA8" w:rsidRPr="0005244C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 xml:space="preserve">i warunków oferowanych </w:t>
            </w:r>
          </w:p>
          <w:p w:rsidR="00486FA8" w:rsidRPr="00F467B8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color w:val="FF0000"/>
                <w:sz w:val="20"/>
                <w:szCs w:val="20"/>
                <w:lang w:eastAsia="pl-PL"/>
              </w:rPr>
            </w:pPr>
            <w:r w:rsidRPr="00F467B8">
              <w:rPr>
                <w:rFonts w:ascii="Calibri" w:hAnsi="Calibri" w:cs="Tahoma"/>
                <w:b/>
                <w:color w:val="FF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486FA8" w:rsidRPr="0005244C" w:rsidTr="007F3AAF">
        <w:trPr>
          <w:trHeight w:val="51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FA8" w:rsidRPr="0005244C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FA8" w:rsidRPr="0005244C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86FA8" w:rsidRPr="0005244C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3.</w:t>
            </w:r>
          </w:p>
        </w:tc>
      </w:tr>
      <w:tr w:rsidR="00486FA8" w:rsidRPr="0005244C" w:rsidTr="007F3AAF">
        <w:trPr>
          <w:trHeight w:val="51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A8" w:rsidRPr="0005244C" w:rsidRDefault="00486FA8" w:rsidP="007F3AAF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E3111C" w:rsidRDefault="00E3111C" w:rsidP="00550175">
            <w:pPr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311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Wózek transportowy o</w:t>
            </w:r>
            <w:r w:rsidR="004A61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wymiarach: długość całkowita </w:t>
            </w:r>
            <w:r w:rsidRPr="00E311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2000</w:t>
            </w:r>
            <w:r w:rsidRPr="00E3111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-2200</w:t>
            </w:r>
            <w:r w:rsidRPr="00E311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mm, szerokość całkowita 780 </w:t>
            </w:r>
            <w:r w:rsidRPr="004A61F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-</w:t>
            </w:r>
            <w:r w:rsidR="004A61FE" w:rsidRPr="004A61F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4A61F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850 mm</w:t>
            </w:r>
            <w:r w:rsidRPr="00E311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wysokość minimalna (mierzona od podłoża do górnej płaszczyzny materaca) maks. </w:t>
            </w:r>
            <w:r w:rsidRPr="00E3111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700</w:t>
            </w:r>
            <w:r w:rsidRPr="00E311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mm, wysokość maksymalna (mierzona od podłoża do górnej płaszczyzny materaca) min. 870 mm; </w:t>
            </w:r>
            <w:r w:rsidRPr="00E3111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szerokość leża 600 – 700 mm.</w:t>
            </w:r>
          </w:p>
          <w:p w:rsidR="00E3111C" w:rsidRPr="00420D8B" w:rsidRDefault="00E3111C" w:rsidP="00550175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86FA8" w:rsidRPr="0005244C" w:rsidTr="007F3AAF">
        <w:trPr>
          <w:trHeight w:val="51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420D8B" w:rsidRDefault="00486FA8" w:rsidP="007F3AAF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Konstrukcja wykonana z lakierowanej lub malowanej proszkowo stali, oparta na min. 2 kolumnach. Konstrukcja odporna na uszkodzenia mechaniczne, chemiczne oraz środki dezynfekcyjne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86FA8" w:rsidRPr="0005244C" w:rsidTr="007F3AAF">
        <w:trPr>
          <w:trHeight w:val="51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420D8B" w:rsidRDefault="00486FA8" w:rsidP="002D7548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Poręcze boczne składane wzdłuż leża składające się z min. 5 poprzeczek pionowych </w:t>
            </w:r>
            <w:r w:rsidR="00AE4BB4" w:rsidRPr="00AE4BB4">
              <w:rPr>
                <w:rFonts w:ascii="Calibri" w:hAnsi="Calibri"/>
                <w:color w:val="FF0000"/>
                <w:sz w:val="20"/>
                <w:szCs w:val="20"/>
              </w:rPr>
              <w:t xml:space="preserve"> lub z min. 3 poprzeczek</w:t>
            </w:r>
            <w:r w:rsidR="002D7548">
              <w:rPr>
                <w:rFonts w:ascii="Calibri" w:hAnsi="Calibri"/>
                <w:color w:val="FF0000"/>
                <w:sz w:val="20"/>
                <w:szCs w:val="20"/>
              </w:rPr>
              <w:t xml:space="preserve"> poziomych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– łatwe i szybkie składanie i rozkładanie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86FA8" w:rsidRPr="0005244C" w:rsidTr="007F3AAF">
        <w:trPr>
          <w:trHeight w:val="51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420D8B" w:rsidRDefault="00486FA8" w:rsidP="007F3AAF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Leże co najmniej 2-segmentowe, z płyty HPL przeziernej dla promieni RTG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86FA8" w:rsidRPr="0005244C" w:rsidTr="007F3AAF">
        <w:trPr>
          <w:trHeight w:val="51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CD6C93" w:rsidRDefault="00486FA8" w:rsidP="007F3AAF">
            <w:pPr>
              <w:jc w:val="left"/>
              <w:rPr>
                <w:rFonts w:ascii="Calibri" w:hAnsi="Calibri"/>
                <w:strike/>
                <w:color w:val="FF0000"/>
                <w:sz w:val="20"/>
                <w:szCs w:val="20"/>
              </w:rPr>
            </w:pPr>
            <w:r w:rsidRPr="00CD6C93">
              <w:rPr>
                <w:rFonts w:ascii="Calibri" w:hAnsi="Calibri"/>
                <w:strike/>
                <w:color w:val="FF0000"/>
                <w:sz w:val="20"/>
                <w:szCs w:val="20"/>
              </w:rPr>
              <w:t>Pod leżem tunel na kasetę RTG na całej długości leża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86FA8" w:rsidRPr="0005244C" w:rsidTr="007F3AAF">
        <w:trPr>
          <w:trHeight w:val="51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420D8B" w:rsidRDefault="00486FA8" w:rsidP="007F3AAF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Możliwość wykonania badania pacjenta aparatem RTG typu C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86FA8" w:rsidRPr="0005244C" w:rsidTr="007F3AAF">
        <w:trPr>
          <w:trHeight w:val="51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420D8B" w:rsidRDefault="00486FA8" w:rsidP="007F3AAF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Podwozie zabudowane pokrywą tworzywa sztucznego. Wyprofilowana półka na butlę tlenową oraz osobne </w:t>
            </w:r>
            <w:r w:rsidRPr="00486FA8">
              <w:rPr>
                <w:rFonts w:ascii="Calibri" w:hAnsi="Calibri"/>
                <w:color w:val="000000"/>
                <w:sz w:val="20"/>
                <w:szCs w:val="20"/>
              </w:rPr>
              <w:t xml:space="preserve">miejsce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na podręczne rzeczy pacjenta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86FA8" w:rsidRPr="0005244C" w:rsidTr="007F3AAF">
        <w:trPr>
          <w:trHeight w:val="51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420D8B" w:rsidRDefault="00486FA8" w:rsidP="007F3AAF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Ruchomy, pochylany segment oparcia pleców </w:t>
            </w:r>
            <w:r w:rsidRPr="00CD6C93">
              <w:rPr>
                <w:rFonts w:ascii="Calibri" w:hAnsi="Calibri"/>
                <w:color w:val="000000"/>
                <w:sz w:val="20"/>
                <w:szCs w:val="20"/>
              </w:rPr>
              <w:t>za pomocą sprężyny gazowej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 zakresie min</w:t>
            </w:r>
            <w:r w:rsidRPr="00885F0D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Pr="00486FA8">
              <w:rPr>
                <w:rFonts w:ascii="Calibri" w:hAnsi="Calibri"/>
                <w:color w:val="000000"/>
                <w:sz w:val="20"/>
                <w:szCs w:val="20"/>
              </w:rPr>
              <w:t>0-62°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86FA8" w:rsidRPr="0005244C" w:rsidTr="007F3AAF">
        <w:trPr>
          <w:trHeight w:val="51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420D8B" w:rsidRDefault="00486FA8" w:rsidP="007F3AAF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Wieszak do kroplówek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86FA8" w:rsidRPr="0005244C" w:rsidTr="007F3AAF">
        <w:trPr>
          <w:trHeight w:val="51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420D8B" w:rsidRDefault="00486FA8" w:rsidP="002D7548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Regulacja hydrauliczna przechyłu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Trendelenburga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 anty-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Trendelenburga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min </w:t>
            </w:r>
            <w:r w:rsidR="002D7548" w:rsidRPr="002D7548">
              <w:rPr>
                <w:rFonts w:ascii="Calibri" w:hAnsi="Calibri"/>
                <w:color w:val="FF0000"/>
                <w:sz w:val="20"/>
                <w:szCs w:val="20"/>
              </w:rPr>
              <w:t>12</w:t>
            </w:r>
            <w:r w:rsidRPr="002D7548">
              <w:rPr>
                <w:rFonts w:ascii="Calibri" w:hAnsi="Calibri"/>
                <w:color w:val="FF0000"/>
                <w:sz w:val="20"/>
                <w:szCs w:val="20"/>
              </w:rPr>
              <w:t>°-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sterowanie za pomocą dźwigni nożnych.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86FA8" w:rsidRPr="0005244C" w:rsidTr="007F3AAF">
        <w:trPr>
          <w:trHeight w:val="51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420D8B" w:rsidRDefault="00486FA8" w:rsidP="007F3AAF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Nożne dźwignie hydraulicznej regulacji wysokości wózka.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86FA8" w:rsidRPr="0005244C" w:rsidTr="007F3AAF">
        <w:trPr>
          <w:trHeight w:val="51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420D8B" w:rsidRDefault="00486FA8" w:rsidP="007F3AAF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Podstawa jezdna z min. </w:t>
            </w:r>
            <w:r w:rsidR="00550175">
              <w:rPr>
                <w:rFonts w:ascii="Calibri" w:hAnsi="Calibri"/>
                <w:color w:val="000000"/>
                <w:sz w:val="20"/>
                <w:szCs w:val="20"/>
              </w:rPr>
              <w:t xml:space="preserve">czterema kołami o średnicy </w:t>
            </w:r>
            <w:r w:rsidR="00550175" w:rsidRPr="00550175">
              <w:rPr>
                <w:rFonts w:ascii="Calibri" w:hAnsi="Calibri"/>
                <w:color w:val="FF0000"/>
                <w:sz w:val="20"/>
                <w:szCs w:val="20"/>
              </w:rPr>
              <w:t>150</w:t>
            </w:r>
            <w:r w:rsidR="00604FB3">
              <w:rPr>
                <w:rFonts w:ascii="Calibri" w:hAnsi="Calibri"/>
                <w:color w:val="FF0000"/>
                <w:sz w:val="20"/>
                <w:szCs w:val="20"/>
              </w:rPr>
              <w:t>mm</w:t>
            </w:r>
            <w:r w:rsidR="00550175" w:rsidRPr="00550175">
              <w:rPr>
                <w:rFonts w:ascii="Calibri" w:hAnsi="Calibri"/>
                <w:color w:val="FF0000"/>
                <w:sz w:val="20"/>
                <w:szCs w:val="20"/>
              </w:rPr>
              <w:t xml:space="preserve"> -</w:t>
            </w:r>
            <w:r w:rsidR="005501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200mm. Koła z osłonami z tworzywa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86FA8" w:rsidRPr="0005244C" w:rsidTr="007F3AAF">
        <w:trPr>
          <w:trHeight w:val="51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3359BB" w:rsidRDefault="00486FA8" w:rsidP="007F3AAF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Centralna blokada hamulca toczenia i obrotu wszystkich kół- jezdnych przy użyciu dźwigni nożnych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86FA8" w:rsidRPr="0005244C" w:rsidTr="007F3AAF">
        <w:trPr>
          <w:trHeight w:val="51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9C50A2" w:rsidRDefault="00486FA8" w:rsidP="007F3AAF">
            <w:pPr>
              <w:jc w:val="left"/>
              <w:rPr>
                <w:rFonts w:ascii="Calibri" w:hAnsi="Calibri"/>
                <w:strike/>
                <w:color w:val="000000"/>
                <w:sz w:val="20"/>
                <w:szCs w:val="20"/>
              </w:rPr>
            </w:pPr>
            <w:r w:rsidRPr="00486FA8">
              <w:rPr>
                <w:rFonts w:ascii="Calibri" w:hAnsi="Calibri" w:cs="Tahoma"/>
                <w:color w:val="000000"/>
                <w:sz w:val="20"/>
                <w:szCs w:val="20"/>
                <w:lang w:eastAsia="pl-PL"/>
              </w:rPr>
              <w:t>Czytelne oznakowanie funkcji pedałów  nożnych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86FA8" w:rsidRPr="0005244C" w:rsidTr="007F3AAF">
        <w:trPr>
          <w:trHeight w:val="51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3359BB" w:rsidRDefault="00486FA8" w:rsidP="007F3AAF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Uchwyty dla personelu do przetaczania wózka umieszczone od strony głowy pacjenta oraz od strony nóg pacjenta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86FA8" w:rsidRPr="0005244C" w:rsidTr="007F3AAF">
        <w:trPr>
          <w:trHeight w:val="51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3359BB" w:rsidRDefault="00486FA8" w:rsidP="007F3AAF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Odboje we wszystkich narożach wózka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86FA8" w:rsidRPr="0005244C" w:rsidTr="007F3AAF">
        <w:trPr>
          <w:trHeight w:val="51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>
              <w:rPr>
                <w:rFonts w:ascii="Calibri" w:hAnsi="Calibri" w:cs="Tahoma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Default="00486FA8" w:rsidP="007F3AAF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Wózek wyposażony w piankowy materac o grubości min. 80 mm. Pokrowiec  zmywalny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86FA8" w:rsidRPr="0005244C" w:rsidTr="007F3AAF">
        <w:trPr>
          <w:trHeight w:val="51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>
              <w:rPr>
                <w:rFonts w:ascii="Calibri" w:hAnsi="Calibri" w:cs="Tahoma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Default="00486FA8" w:rsidP="007F3AAF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Obciążenie maksymalne min. 230 kg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86FA8" w:rsidRPr="0005244C" w:rsidTr="007F3AAF">
        <w:trPr>
          <w:trHeight w:val="510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FD76FF" w:rsidRDefault="00486FA8" w:rsidP="007F3AAF">
            <w:pPr>
              <w:widowControl/>
              <w:suppressAutoHyphens w:val="0"/>
              <w:jc w:val="both"/>
              <w:rPr>
                <w:rFonts w:ascii="Calibri" w:hAnsi="Calibri" w:cs="Tahoma"/>
                <w:b/>
                <w:i/>
                <w:sz w:val="20"/>
                <w:szCs w:val="20"/>
                <w:lang w:eastAsia="pl-PL"/>
              </w:rPr>
            </w:pPr>
            <w:r w:rsidRPr="00FD76FF">
              <w:rPr>
                <w:rFonts w:ascii="Calibri" w:hAnsi="Calibri" w:cs="Tahoma"/>
                <w:b/>
                <w:i/>
                <w:sz w:val="20"/>
                <w:szCs w:val="20"/>
                <w:lang w:eastAsia="pl-PL"/>
              </w:rPr>
              <w:t>Powyższe funkcje oraz parametry są warunkami wymaganymi, których niespełnienie spowoduje odrzucenie oferty.</w:t>
            </w:r>
          </w:p>
          <w:p w:rsidR="00486FA8" w:rsidRPr="0005244C" w:rsidRDefault="00486FA8" w:rsidP="007F3AAF">
            <w:pPr>
              <w:widowControl/>
              <w:suppressAutoHyphens w:val="0"/>
              <w:jc w:val="both"/>
              <w:rPr>
                <w:rFonts w:ascii="Calibri" w:hAnsi="Calibri" w:cs="Tahoma"/>
                <w:i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i/>
                <w:sz w:val="20"/>
                <w:szCs w:val="20"/>
                <w:lang w:eastAsia="pl-PL"/>
              </w:rPr>
              <w:t>Wykonawca wypełnia kolumnę 3 tabeli, opisując funkcje, parametry techniczne oraz warunki oferowanych urządzeń. Wykonawca zobowiązany jest do podania parametru w jednostkach wskazanych w kolumnie 2.</w:t>
            </w:r>
          </w:p>
          <w:p w:rsidR="00486FA8" w:rsidRPr="0005244C" w:rsidRDefault="00486FA8" w:rsidP="007F3AAF">
            <w:pPr>
              <w:widowControl/>
              <w:suppressAutoHyphens w:val="0"/>
              <w:jc w:val="both"/>
              <w:rPr>
                <w:rFonts w:ascii="Calibri" w:hAnsi="Calibri" w:cs="Tahoma"/>
                <w:i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i/>
                <w:sz w:val="20"/>
                <w:szCs w:val="20"/>
                <w:lang w:eastAsia="pl-PL"/>
              </w:rPr>
              <w:t>Zamawiający dopuszcza przedmiot zamówienia o parametrach lepszych niż wymagane.</w:t>
            </w:r>
          </w:p>
          <w:p w:rsidR="00486FA8" w:rsidRPr="0005244C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86FA8" w:rsidRPr="0005244C" w:rsidTr="007F3AAF">
        <w:trPr>
          <w:trHeight w:val="510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FA8" w:rsidRPr="00157B53" w:rsidRDefault="00486FA8" w:rsidP="007F3AAF">
            <w:pPr>
              <w:widowControl/>
              <w:suppressAutoHyphens w:val="0"/>
              <w:jc w:val="both"/>
              <w:rPr>
                <w:rFonts w:ascii="Calibri" w:hAnsi="Calibri" w:cs="Tahoma"/>
                <w:b/>
                <w:i/>
                <w:sz w:val="20"/>
                <w:szCs w:val="20"/>
                <w:lang w:eastAsia="pl-PL"/>
              </w:rPr>
            </w:pPr>
            <w:r w:rsidRPr="00157B53">
              <w:rPr>
                <w:rFonts w:ascii="Calibri" w:hAnsi="Calibri" w:cs="Tahoma"/>
                <w:b/>
                <w:i/>
                <w:sz w:val="20"/>
                <w:szCs w:val="20"/>
                <w:lang w:eastAsia="pl-PL"/>
              </w:rPr>
              <w:t>II. Parametry i warunki punktowane</w:t>
            </w:r>
          </w:p>
        </w:tc>
      </w:tr>
      <w:tr w:rsidR="007F3AAF" w:rsidRPr="0005244C" w:rsidTr="0051009C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AAF" w:rsidRPr="0005244C" w:rsidRDefault="0051009C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AAF" w:rsidRPr="0005244C" w:rsidRDefault="0051009C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F57FE2">
              <w:rPr>
                <w:rFonts w:ascii="Calibri" w:hAnsi="Calibri" w:cs="Tahoma"/>
                <w:b/>
                <w:sz w:val="20"/>
                <w:szCs w:val="20"/>
                <w:lang w:eastAsia="en-US"/>
              </w:rPr>
              <w:t xml:space="preserve">Parametr </w:t>
            </w:r>
            <w:r w:rsidRPr="00F57FE2">
              <w:rPr>
                <w:rFonts w:ascii="Calibri" w:hAnsi="Calibri" w:cs="Tahoma"/>
                <w:b/>
                <w:sz w:val="20"/>
                <w:szCs w:val="20"/>
                <w:u w:val="single"/>
                <w:lang w:eastAsia="en-US"/>
              </w:rPr>
              <w:t>DODATKOWO</w:t>
            </w:r>
            <w:r w:rsidRPr="0005244C">
              <w:rPr>
                <w:rFonts w:ascii="Calibri" w:hAnsi="Calibri" w:cs="Tahoma"/>
                <w:b/>
                <w:sz w:val="20"/>
                <w:szCs w:val="20"/>
                <w:u w:val="single"/>
                <w:lang w:eastAsia="en-US"/>
              </w:rPr>
              <w:t xml:space="preserve"> PUNKTOWANY</w:t>
            </w:r>
            <w:r w:rsidRPr="0005244C">
              <w:rPr>
                <w:rFonts w:ascii="Calibri" w:hAnsi="Calibri" w:cs="Tahoma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AAF" w:rsidRPr="0005244C" w:rsidRDefault="007F3AAF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Opis parametrów i warunków oferowanych</w:t>
            </w:r>
          </w:p>
          <w:p w:rsidR="007F3AAF" w:rsidRPr="0005244C" w:rsidRDefault="007F3AAF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color w:val="000000"/>
                <w:sz w:val="20"/>
                <w:szCs w:val="20"/>
                <w:lang w:eastAsia="pl-PL"/>
              </w:rPr>
              <w:t>(wypełnia Wykonawca)</w:t>
            </w:r>
            <w:r w:rsidRPr="0005244C">
              <w:rPr>
                <w:rFonts w:ascii="Calibri" w:hAnsi="Calibri" w:cs="Tahoma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AAF" w:rsidRPr="0005244C" w:rsidRDefault="007F3AAF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Sposób oceny:</w:t>
            </w:r>
          </w:p>
        </w:tc>
      </w:tr>
      <w:tr w:rsidR="0051009C" w:rsidRPr="00297AB0" w:rsidTr="0051009C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09C" w:rsidRPr="00297AB0" w:rsidRDefault="0051009C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09C" w:rsidRPr="00297AB0" w:rsidRDefault="0051009C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09C" w:rsidRPr="00297AB0" w:rsidRDefault="0051009C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09C" w:rsidRPr="00297AB0" w:rsidRDefault="0051009C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3</w:t>
            </w:r>
          </w:p>
        </w:tc>
      </w:tr>
      <w:tr w:rsidR="0051009C" w:rsidRPr="0005244C" w:rsidTr="0051009C">
        <w:trPr>
          <w:trHeight w:val="1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09C" w:rsidRPr="009C50A2" w:rsidRDefault="0051009C" w:rsidP="0051009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09C" w:rsidRPr="009C50A2" w:rsidRDefault="0051009C" w:rsidP="007F3AAF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86FA8">
              <w:rPr>
                <w:rFonts w:ascii="Calibri" w:hAnsi="Calibri"/>
                <w:color w:val="000000"/>
                <w:sz w:val="20"/>
                <w:szCs w:val="20"/>
              </w:rPr>
              <w:t>Wózek wyposażony w co najmniej dwa pasy mocujące pacjenta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09C" w:rsidRPr="0005244C" w:rsidRDefault="0051009C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09C" w:rsidRPr="0005244C" w:rsidRDefault="0051009C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 xml:space="preserve">TAK - </w:t>
            </w:r>
            <w:r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10</w:t>
            </w: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0 pkt</w:t>
            </w:r>
          </w:p>
          <w:p w:rsidR="0051009C" w:rsidRPr="0005244C" w:rsidRDefault="0051009C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NIE – 0 pkt</w:t>
            </w:r>
          </w:p>
        </w:tc>
      </w:tr>
    </w:tbl>
    <w:p w:rsidR="00E355AD" w:rsidRDefault="00E355AD" w:rsidP="00E355AD">
      <w:pPr>
        <w:widowControl/>
        <w:tabs>
          <w:tab w:val="left" w:pos="567"/>
          <w:tab w:val="num" w:pos="993"/>
        </w:tabs>
        <w:suppressAutoHyphens w:val="0"/>
        <w:spacing w:after="160"/>
        <w:ind w:left="284" w:right="1"/>
        <w:jc w:val="both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</w:p>
    <w:p w:rsidR="00E355AD" w:rsidRDefault="00E355AD" w:rsidP="00E355AD">
      <w:pPr>
        <w:widowControl/>
        <w:tabs>
          <w:tab w:val="left" w:pos="567"/>
          <w:tab w:val="num" w:pos="993"/>
        </w:tabs>
        <w:suppressAutoHyphens w:val="0"/>
        <w:spacing w:after="160"/>
        <w:ind w:left="284" w:right="1"/>
        <w:jc w:val="both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</w:p>
    <w:p w:rsidR="00E355AD" w:rsidRDefault="00E355AD" w:rsidP="00E355AD">
      <w:pPr>
        <w:widowControl/>
        <w:tabs>
          <w:tab w:val="left" w:pos="567"/>
          <w:tab w:val="num" w:pos="993"/>
        </w:tabs>
        <w:suppressAutoHyphens w:val="0"/>
        <w:spacing w:after="160"/>
        <w:ind w:left="284" w:right="1"/>
        <w:jc w:val="both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  <w:r w:rsidRPr="00D22357">
        <w:rPr>
          <w:rFonts w:ascii="Calibri" w:eastAsia="Calibri" w:hAnsi="Calibri" w:cs="Calibri"/>
          <w:i/>
          <w:iCs/>
          <w:sz w:val="20"/>
          <w:szCs w:val="20"/>
          <w:lang w:eastAsia="en-US"/>
        </w:rPr>
        <w:t>Miejscowość .................................................. dnia .......................................... 2018 roku.</w:t>
      </w:r>
    </w:p>
    <w:p w:rsidR="00E355AD" w:rsidRPr="00D22357" w:rsidRDefault="00E355AD" w:rsidP="00E355AD">
      <w:pPr>
        <w:widowControl/>
        <w:tabs>
          <w:tab w:val="left" w:pos="567"/>
          <w:tab w:val="num" w:pos="993"/>
        </w:tabs>
        <w:suppressAutoHyphens w:val="0"/>
        <w:spacing w:after="160"/>
        <w:ind w:left="284" w:right="1"/>
        <w:jc w:val="both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</w:p>
    <w:p w:rsidR="00E355AD" w:rsidRPr="00D22357" w:rsidRDefault="00E355AD" w:rsidP="00E355AD">
      <w:pPr>
        <w:widowControl/>
        <w:tabs>
          <w:tab w:val="left" w:pos="567"/>
          <w:tab w:val="num" w:pos="993"/>
        </w:tabs>
        <w:suppressAutoHyphens w:val="0"/>
        <w:ind w:left="284" w:right="1"/>
        <w:jc w:val="right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  <w:r w:rsidRPr="00D22357">
        <w:rPr>
          <w:rFonts w:ascii="Calibri" w:eastAsia="Calibri" w:hAnsi="Calibri" w:cs="Calibri"/>
          <w:i/>
          <w:iCs/>
          <w:sz w:val="20"/>
          <w:szCs w:val="20"/>
          <w:lang w:eastAsia="en-US"/>
        </w:rPr>
        <w:t>.......................................................................</w:t>
      </w:r>
    </w:p>
    <w:p w:rsidR="00E355AD" w:rsidRPr="00D22357" w:rsidRDefault="00E355AD" w:rsidP="00E355AD">
      <w:pPr>
        <w:widowControl/>
        <w:tabs>
          <w:tab w:val="left" w:pos="567"/>
          <w:tab w:val="num" w:pos="993"/>
        </w:tabs>
        <w:suppressAutoHyphens w:val="0"/>
        <w:ind w:left="284" w:right="1"/>
        <w:jc w:val="right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  <w:r w:rsidRPr="00D22357">
        <w:rPr>
          <w:rFonts w:ascii="Calibri" w:eastAsia="Calibri" w:hAnsi="Calibri" w:cs="Calibri"/>
          <w:i/>
          <w:iCs/>
          <w:sz w:val="20"/>
          <w:szCs w:val="20"/>
          <w:lang w:eastAsia="en-US"/>
        </w:rPr>
        <w:t>(pieczęć i podpis osoby/</w:t>
      </w:r>
      <w:proofErr w:type="spellStart"/>
      <w:r w:rsidRPr="00D22357">
        <w:rPr>
          <w:rFonts w:ascii="Calibri" w:eastAsia="Calibri" w:hAnsi="Calibri" w:cs="Calibri"/>
          <w:i/>
          <w:iCs/>
          <w:sz w:val="20"/>
          <w:szCs w:val="20"/>
          <w:lang w:eastAsia="en-US"/>
        </w:rPr>
        <w:t>ób</w:t>
      </w:r>
      <w:proofErr w:type="spellEnd"/>
      <w:r w:rsidRPr="00D22357">
        <w:rPr>
          <w:rFonts w:ascii="Calibri" w:eastAsia="Calibri" w:hAnsi="Calibri" w:cs="Calibri"/>
          <w:i/>
          <w:iCs/>
          <w:sz w:val="20"/>
          <w:szCs w:val="20"/>
          <w:lang w:eastAsia="en-US"/>
        </w:rPr>
        <w:t xml:space="preserve"> uprawnionej/</w:t>
      </w:r>
      <w:proofErr w:type="spellStart"/>
      <w:r w:rsidRPr="00D22357">
        <w:rPr>
          <w:rFonts w:ascii="Calibri" w:eastAsia="Calibri" w:hAnsi="Calibri" w:cs="Calibri"/>
          <w:i/>
          <w:iCs/>
          <w:sz w:val="20"/>
          <w:szCs w:val="20"/>
          <w:lang w:eastAsia="en-US"/>
        </w:rPr>
        <w:t>ych</w:t>
      </w:r>
      <w:proofErr w:type="spellEnd"/>
      <w:r w:rsidRPr="00D22357">
        <w:rPr>
          <w:rFonts w:ascii="Calibri" w:eastAsia="Calibri" w:hAnsi="Calibri" w:cs="Calibri"/>
          <w:i/>
          <w:iCs/>
          <w:sz w:val="20"/>
          <w:szCs w:val="20"/>
          <w:lang w:eastAsia="en-US"/>
        </w:rPr>
        <w:t xml:space="preserve"> do</w:t>
      </w:r>
    </w:p>
    <w:p w:rsidR="00E355AD" w:rsidRPr="00D22357" w:rsidRDefault="00E355AD" w:rsidP="00E355AD">
      <w:pPr>
        <w:widowControl/>
        <w:tabs>
          <w:tab w:val="left" w:pos="567"/>
          <w:tab w:val="num" w:pos="993"/>
        </w:tabs>
        <w:suppressAutoHyphens w:val="0"/>
        <w:ind w:left="284" w:right="1"/>
        <w:jc w:val="right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  <w:r w:rsidRPr="00D22357">
        <w:rPr>
          <w:rFonts w:ascii="Calibri" w:eastAsia="Calibri" w:hAnsi="Calibri" w:cs="Calibri"/>
          <w:i/>
          <w:iCs/>
          <w:sz w:val="20"/>
          <w:szCs w:val="20"/>
          <w:lang w:eastAsia="en-US"/>
        </w:rPr>
        <w:t>składania oświadczeń woli w imieniu Wykonawcy)</w:t>
      </w:r>
    </w:p>
    <w:p w:rsidR="00E355AD" w:rsidRDefault="00E355AD">
      <w:r>
        <w:br w:type="page"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260"/>
        <w:gridCol w:w="1134"/>
        <w:gridCol w:w="1701"/>
        <w:gridCol w:w="2694"/>
      </w:tblGrid>
      <w:tr w:rsidR="00486FA8" w:rsidRPr="0005244C" w:rsidTr="007F3AAF">
        <w:trPr>
          <w:trHeight w:val="510"/>
        </w:trPr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6FA8" w:rsidRPr="0005244C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>
              <w:br w:type="page"/>
            </w:r>
          </w:p>
          <w:p w:rsidR="00486FA8" w:rsidRDefault="00486FA8" w:rsidP="00B73262">
            <w:pPr>
              <w:ind w:left="567"/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7F3AAF">
              <w:rPr>
                <w:rFonts w:ascii="Calibri" w:hAnsi="Calibri" w:cs="Tahoma"/>
                <w:sz w:val="20"/>
                <w:szCs w:val="20"/>
              </w:rPr>
              <w:t xml:space="preserve">ZAŁĄCZNIK D </w:t>
            </w:r>
            <w:r w:rsidR="007F3AAF">
              <w:rPr>
                <w:rFonts w:ascii="Calibri" w:hAnsi="Calibri" w:cs="Tahoma"/>
                <w:sz w:val="20"/>
                <w:szCs w:val="20"/>
              </w:rPr>
              <w:t>do Formularza oferty</w:t>
            </w:r>
          </w:p>
          <w:p w:rsidR="00B73262" w:rsidRPr="00B73262" w:rsidRDefault="00B73262" w:rsidP="00B73262">
            <w:pPr>
              <w:ind w:left="567"/>
              <w:jc w:val="right"/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B73262">
              <w:rPr>
                <w:rFonts w:ascii="Calibri" w:hAnsi="Calibri" w:cs="Tahoma"/>
                <w:color w:val="FF0000"/>
                <w:sz w:val="20"/>
                <w:szCs w:val="20"/>
              </w:rPr>
              <w:t>po zmianach z dnia 30.10.2018r.</w:t>
            </w:r>
          </w:p>
          <w:p w:rsidR="00B73262" w:rsidRPr="007F3AAF" w:rsidRDefault="00B73262" w:rsidP="00B73262">
            <w:pPr>
              <w:ind w:left="567"/>
              <w:jc w:val="right"/>
              <w:rPr>
                <w:rFonts w:ascii="Calibri" w:hAnsi="Calibri" w:cs="Tahoma"/>
                <w:sz w:val="20"/>
                <w:szCs w:val="20"/>
              </w:rPr>
            </w:pPr>
          </w:p>
          <w:p w:rsidR="00486FA8" w:rsidRPr="000613BB" w:rsidRDefault="00486FA8" w:rsidP="007F3AAF">
            <w:pPr>
              <w:ind w:left="567"/>
              <w:rPr>
                <w:rFonts w:ascii="Calibri" w:hAnsi="Calibri" w:cs="Tahoma"/>
                <w:b/>
                <w:sz w:val="20"/>
                <w:szCs w:val="20"/>
              </w:rPr>
            </w:pPr>
            <w:r w:rsidRPr="000613BB">
              <w:rPr>
                <w:rFonts w:ascii="Calibri" w:hAnsi="Calibri" w:cs="Tahoma"/>
                <w:b/>
                <w:sz w:val="20"/>
                <w:szCs w:val="20"/>
              </w:rPr>
              <w:t>FUNKCJE, PARAMETRY TECHNICZNE I WARUNKI WYMAGANE</w:t>
            </w:r>
          </w:p>
          <w:p w:rsidR="00486FA8" w:rsidRPr="000613BB" w:rsidRDefault="00486FA8" w:rsidP="007F3AAF">
            <w:pPr>
              <w:ind w:left="567"/>
              <w:rPr>
                <w:rFonts w:ascii="Calibri" w:hAnsi="Calibri" w:cs="Tahoma"/>
                <w:b/>
                <w:sz w:val="20"/>
                <w:szCs w:val="20"/>
              </w:rPr>
            </w:pPr>
            <w:r w:rsidRPr="000613BB">
              <w:rPr>
                <w:rFonts w:ascii="Calibri" w:hAnsi="Calibri" w:cs="Tahoma"/>
                <w:b/>
                <w:sz w:val="20"/>
                <w:szCs w:val="20"/>
              </w:rPr>
              <w:t xml:space="preserve">ORAZ DODATKOWO PUNKTOWANE </w:t>
            </w:r>
          </w:p>
          <w:p w:rsidR="00486FA8" w:rsidRPr="000613BB" w:rsidRDefault="00486FA8" w:rsidP="007F3AAF">
            <w:pPr>
              <w:spacing w:after="120"/>
              <w:ind w:left="567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– część I</w:t>
            </w:r>
            <w:r w:rsidRPr="000613BB">
              <w:rPr>
                <w:rFonts w:ascii="Calibri" w:hAnsi="Calibri" w:cs="Tahoma"/>
                <w:b/>
                <w:sz w:val="20"/>
                <w:szCs w:val="20"/>
              </w:rPr>
              <w:t>V przedmiotu zamówienia</w:t>
            </w:r>
          </w:p>
          <w:p w:rsidR="00486FA8" w:rsidRDefault="00486FA8" w:rsidP="008F1B59">
            <w:pPr>
              <w:spacing w:after="120" w:line="480" w:lineRule="auto"/>
              <w:ind w:left="567"/>
              <w:jc w:val="both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Łóżko dla noworodka </w:t>
            </w:r>
            <w:r w:rsidR="007F3AAF">
              <w:rPr>
                <w:rFonts w:ascii="Calibri" w:hAnsi="Calibri" w:cs="Tahoma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</w:t>
            </w:r>
            <w:r w:rsidR="007F3AAF">
              <w:rPr>
                <w:rFonts w:ascii="Calibri" w:hAnsi="Calibri" w:cs="Tahoma"/>
                <w:b/>
                <w:bCs/>
                <w:sz w:val="20"/>
                <w:szCs w:val="20"/>
              </w:rPr>
              <w:t>1 szt.</w:t>
            </w:r>
          </w:p>
          <w:p w:rsidR="00486FA8" w:rsidRPr="000613BB" w:rsidRDefault="00486FA8" w:rsidP="008F1B59">
            <w:pPr>
              <w:spacing w:after="120" w:line="480" w:lineRule="auto"/>
              <w:ind w:left="567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613BB">
              <w:rPr>
                <w:rFonts w:ascii="Calibri" w:hAnsi="Calibri" w:cs="Tahoma"/>
                <w:sz w:val="20"/>
                <w:szCs w:val="20"/>
              </w:rPr>
              <w:t xml:space="preserve">Pełna nazwa urządzenia /typ/model/ : </w:t>
            </w:r>
          </w:p>
          <w:p w:rsidR="00486FA8" w:rsidRPr="000613BB" w:rsidRDefault="00486FA8" w:rsidP="008F1B59">
            <w:pPr>
              <w:spacing w:after="120" w:line="480" w:lineRule="auto"/>
              <w:ind w:left="567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613BB">
              <w:rPr>
                <w:rFonts w:ascii="Calibri" w:hAnsi="Calibri" w:cs="Tahoma"/>
                <w:sz w:val="20"/>
                <w:szCs w:val="20"/>
              </w:rPr>
              <w:t>…………………………………..................................................................................................</w:t>
            </w:r>
            <w:r>
              <w:rPr>
                <w:rFonts w:ascii="Calibri" w:hAnsi="Calibri" w:cs="Tahoma"/>
                <w:sz w:val="20"/>
                <w:szCs w:val="20"/>
              </w:rPr>
              <w:t>..................</w:t>
            </w:r>
          </w:p>
          <w:p w:rsidR="00486FA8" w:rsidRPr="000613BB" w:rsidRDefault="00486FA8" w:rsidP="008F1B59">
            <w:pPr>
              <w:spacing w:after="120" w:line="480" w:lineRule="auto"/>
              <w:ind w:left="567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613BB">
              <w:rPr>
                <w:rFonts w:ascii="Calibri" w:hAnsi="Calibri" w:cs="Tahoma"/>
                <w:sz w:val="20"/>
                <w:szCs w:val="20"/>
              </w:rPr>
              <w:t>Producent / kraj : .........................................................................................................................</w:t>
            </w:r>
          </w:p>
          <w:p w:rsidR="00486FA8" w:rsidRPr="000613BB" w:rsidRDefault="00486FA8" w:rsidP="008F1B59">
            <w:pPr>
              <w:spacing w:after="120" w:line="480" w:lineRule="auto"/>
              <w:ind w:left="567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613BB">
              <w:rPr>
                <w:rFonts w:ascii="Calibri" w:hAnsi="Calibri" w:cs="Tahoma"/>
                <w:sz w:val="20"/>
                <w:szCs w:val="20"/>
              </w:rPr>
              <w:t>Rok produkcji : ............................................................................................................................</w:t>
            </w:r>
            <w:r>
              <w:rPr>
                <w:rFonts w:ascii="Calibri" w:hAnsi="Calibri" w:cs="Tahoma"/>
                <w:sz w:val="20"/>
                <w:szCs w:val="20"/>
              </w:rPr>
              <w:t>.</w:t>
            </w:r>
          </w:p>
          <w:p w:rsidR="00486FA8" w:rsidRPr="0005244C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86FA8" w:rsidRPr="0005244C" w:rsidTr="007F3AAF">
        <w:trPr>
          <w:trHeight w:val="5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6FA8" w:rsidRPr="0005244C" w:rsidRDefault="00486FA8" w:rsidP="007F3AAF">
            <w:pPr>
              <w:widowControl/>
              <w:suppressAutoHyphens w:val="0"/>
              <w:jc w:val="left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6FA8" w:rsidRPr="0005244C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Funkcje, parametry techniczne i warunki wymagane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486FA8" w:rsidRPr="0005244C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Opis parametrów</w:t>
            </w:r>
          </w:p>
          <w:p w:rsidR="00486FA8" w:rsidRPr="0005244C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 xml:space="preserve">i warunków oferowanych </w:t>
            </w:r>
          </w:p>
          <w:p w:rsidR="00486FA8" w:rsidRPr="007F3AAF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color w:val="FF0000"/>
                <w:sz w:val="20"/>
                <w:szCs w:val="20"/>
                <w:lang w:eastAsia="pl-PL"/>
              </w:rPr>
            </w:pPr>
            <w:r w:rsidRPr="007F3AAF">
              <w:rPr>
                <w:rFonts w:ascii="Calibri" w:hAnsi="Calibri" w:cs="Tahoma"/>
                <w:b/>
                <w:color w:val="FF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486FA8" w:rsidRPr="0005244C" w:rsidTr="007F3AA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FA8" w:rsidRPr="0005244C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FA8" w:rsidRPr="0005244C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86FA8" w:rsidRPr="0005244C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3.</w:t>
            </w:r>
          </w:p>
        </w:tc>
      </w:tr>
      <w:tr w:rsidR="00486FA8" w:rsidRPr="0005244C" w:rsidTr="007F3AA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A8" w:rsidRPr="0005244C" w:rsidRDefault="00486FA8" w:rsidP="007F3AAF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E27B1E" w:rsidRDefault="00486FA8" w:rsidP="007F3AAF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B1E">
              <w:rPr>
                <w:rFonts w:ascii="Calibri" w:hAnsi="Calibri"/>
                <w:color w:val="000000"/>
                <w:sz w:val="20"/>
                <w:szCs w:val="20"/>
              </w:rPr>
              <w:t>Łóżko służące do transportowania, diagnozowania, leczenia i monitorowania noworodków.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86FA8" w:rsidRPr="0005244C" w:rsidTr="007F3AA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E27B1E" w:rsidRDefault="00486FA8" w:rsidP="007F3AAF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B1E">
              <w:rPr>
                <w:rFonts w:ascii="Calibri" w:hAnsi="Calibri"/>
                <w:color w:val="000000"/>
                <w:sz w:val="20"/>
                <w:szCs w:val="20"/>
              </w:rPr>
              <w:t>Kojec z tworzywa wyposażony w materacyk.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86FA8" w:rsidRPr="0005244C" w:rsidTr="007F3AA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E27B1E" w:rsidRDefault="00486FA8" w:rsidP="007F3AAF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B1E">
              <w:rPr>
                <w:rFonts w:ascii="Calibri" w:hAnsi="Calibri"/>
                <w:color w:val="000000"/>
                <w:sz w:val="20"/>
                <w:szCs w:val="20"/>
              </w:rPr>
              <w:t xml:space="preserve">Łóżko z funkcją regulacji wysokości.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86FA8" w:rsidRPr="0005244C" w:rsidTr="007F3AA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E27B1E" w:rsidRDefault="00486FA8" w:rsidP="00550175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B1E">
              <w:rPr>
                <w:rFonts w:ascii="Calibri" w:hAnsi="Calibri"/>
                <w:color w:val="000000"/>
                <w:sz w:val="20"/>
                <w:szCs w:val="20"/>
              </w:rPr>
              <w:t xml:space="preserve">Szerokość </w:t>
            </w:r>
            <w:r w:rsidR="00550175" w:rsidRPr="00550175">
              <w:rPr>
                <w:rFonts w:ascii="Calibri" w:hAnsi="Calibri"/>
                <w:color w:val="FF0000"/>
                <w:sz w:val="20"/>
                <w:szCs w:val="20"/>
              </w:rPr>
              <w:t xml:space="preserve">całkowita </w:t>
            </w:r>
            <w:r w:rsidRPr="00E27B1E">
              <w:rPr>
                <w:rFonts w:ascii="Calibri" w:hAnsi="Calibri"/>
                <w:color w:val="000000"/>
                <w:sz w:val="20"/>
                <w:szCs w:val="20"/>
              </w:rPr>
              <w:t xml:space="preserve">łóżka maksymalna </w:t>
            </w:r>
            <w:r w:rsidR="00550175" w:rsidRPr="00550175">
              <w:rPr>
                <w:rFonts w:ascii="Calibri" w:hAnsi="Calibri"/>
                <w:color w:val="FF0000"/>
                <w:sz w:val="20"/>
                <w:szCs w:val="20"/>
              </w:rPr>
              <w:t>760</w:t>
            </w:r>
            <w:r w:rsidRPr="00E27B1E">
              <w:rPr>
                <w:rFonts w:ascii="Calibri" w:hAnsi="Calibri"/>
                <w:color w:val="000000"/>
                <w:sz w:val="20"/>
                <w:szCs w:val="20"/>
              </w:rPr>
              <w:t xml:space="preserve"> mm.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86FA8" w:rsidRPr="0005244C" w:rsidTr="007F3AA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E27B1E" w:rsidRDefault="00486FA8" w:rsidP="007F3AAF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B1E">
              <w:rPr>
                <w:rFonts w:ascii="Calibri" w:hAnsi="Calibri"/>
                <w:color w:val="000000"/>
                <w:sz w:val="20"/>
                <w:szCs w:val="20"/>
              </w:rPr>
              <w:t>Stabilna podstawa z tworzywa lub stali malowanej proszkowo w kształcie litery X</w:t>
            </w:r>
            <w:r w:rsidR="005501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550175" w:rsidRPr="00550175">
              <w:rPr>
                <w:rFonts w:ascii="Calibri" w:hAnsi="Calibri"/>
                <w:color w:val="FF0000"/>
                <w:sz w:val="20"/>
                <w:szCs w:val="20"/>
              </w:rPr>
              <w:t>lub H</w:t>
            </w:r>
            <w:r w:rsidRPr="00E27B1E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486FA8" w:rsidRPr="0005244C" w:rsidTr="007F3AA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E27B1E" w:rsidRDefault="00486FA8" w:rsidP="007F3AAF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B1E">
              <w:rPr>
                <w:rFonts w:ascii="Calibri" w:hAnsi="Calibri"/>
                <w:color w:val="000000"/>
                <w:sz w:val="20"/>
                <w:szCs w:val="20"/>
              </w:rPr>
              <w:t>Podstawa wyposażona w 4 kółka w tym co najmniej  2 kółka z funkcją hamowania.</w:t>
            </w:r>
          </w:p>
          <w:p w:rsidR="00486FA8" w:rsidRPr="00E27B1E" w:rsidRDefault="00486FA8" w:rsidP="007F3AAF">
            <w:pPr>
              <w:widowControl/>
              <w:suppressAutoHyphens w:val="0"/>
              <w:jc w:val="left"/>
              <w:rPr>
                <w:rFonts w:ascii="Calibri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86FA8" w:rsidRPr="0005244C" w:rsidTr="007F3AA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E27B1E" w:rsidRDefault="00486FA8" w:rsidP="007F3AAF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B1E">
              <w:rPr>
                <w:rFonts w:ascii="Calibri" w:hAnsi="Calibri"/>
                <w:color w:val="000000"/>
                <w:sz w:val="20"/>
                <w:szCs w:val="20"/>
              </w:rPr>
              <w:t>Stelaż z profili aluminiowych lub stalowych, lakierowanego proszkowo.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86FA8" w:rsidRPr="0005244C" w:rsidTr="007F3AA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E27B1E" w:rsidRDefault="00486FA8" w:rsidP="007F3AAF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B1E">
              <w:rPr>
                <w:rFonts w:ascii="Calibri" w:hAnsi="Calibri"/>
                <w:color w:val="000000"/>
                <w:sz w:val="20"/>
                <w:szCs w:val="20"/>
              </w:rPr>
              <w:t>Niektóre elementy powinny być koloru różowego tj. stelaż lub materac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86FA8" w:rsidRPr="0005244C" w:rsidTr="007F3AAF">
        <w:trPr>
          <w:trHeight w:val="51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194313" w:rsidRDefault="00486FA8" w:rsidP="007F3AAF">
            <w:pPr>
              <w:widowControl/>
              <w:suppressAutoHyphens w:val="0"/>
              <w:jc w:val="both"/>
              <w:rPr>
                <w:rFonts w:ascii="Calibri" w:hAnsi="Calibri" w:cs="Tahoma"/>
                <w:b/>
                <w:i/>
                <w:sz w:val="20"/>
                <w:szCs w:val="20"/>
                <w:lang w:eastAsia="pl-PL"/>
              </w:rPr>
            </w:pPr>
            <w:r w:rsidRPr="00194313">
              <w:rPr>
                <w:rFonts w:ascii="Calibri" w:hAnsi="Calibri" w:cs="Tahoma"/>
                <w:b/>
                <w:i/>
                <w:sz w:val="20"/>
                <w:szCs w:val="20"/>
                <w:lang w:eastAsia="pl-PL"/>
              </w:rPr>
              <w:t>Powyższe funkcje oraz parametry są warunkami wymaganymi, których niespełnienie spowoduje odrzucenie oferty.</w:t>
            </w:r>
          </w:p>
          <w:p w:rsidR="00486FA8" w:rsidRPr="0005244C" w:rsidRDefault="00486FA8" w:rsidP="007F3AAF">
            <w:pPr>
              <w:widowControl/>
              <w:suppressAutoHyphens w:val="0"/>
              <w:jc w:val="both"/>
              <w:rPr>
                <w:rFonts w:ascii="Calibri" w:hAnsi="Calibri" w:cs="Tahoma"/>
                <w:i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i/>
                <w:sz w:val="20"/>
                <w:szCs w:val="20"/>
                <w:lang w:eastAsia="pl-PL"/>
              </w:rPr>
              <w:t>Wykonawca wypełnia kolumnę 3 tabeli, opisując funkcje, parametry techniczne oraz warunki oferowanych urządzeń. Wykonawca zobowiązany jest do podania parametru w jednostkach wskazanych w kolumnie 2.</w:t>
            </w:r>
          </w:p>
          <w:p w:rsidR="00486FA8" w:rsidRPr="0005244C" w:rsidRDefault="00486FA8" w:rsidP="007F3AAF">
            <w:pPr>
              <w:widowControl/>
              <w:suppressAutoHyphens w:val="0"/>
              <w:jc w:val="both"/>
              <w:rPr>
                <w:rFonts w:ascii="Calibri" w:hAnsi="Calibri" w:cs="Tahoma"/>
                <w:i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i/>
                <w:sz w:val="20"/>
                <w:szCs w:val="20"/>
                <w:lang w:eastAsia="pl-PL"/>
              </w:rPr>
              <w:t>Zamawiający dopuszcza przedmiot zamówienia o parametrach lepszych niż wymagane.</w:t>
            </w:r>
          </w:p>
          <w:p w:rsidR="00486FA8" w:rsidRPr="0005244C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</w:tr>
      <w:tr w:rsidR="00486FA8" w:rsidRPr="0005244C" w:rsidTr="007F3AAF">
        <w:trPr>
          <w:trHeight w:val="51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II. Parametry i warunki punktowane</w:t>
            </w:r>
          </w:p>
        </w:tc>
      </w:tr>
      <w:tr w:rsidR="00486FA8" w:rsidRPr="0005244C" w:rsidTr="007F3AA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05244C" w:rsidRDefault="0025747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F57FE2">
              <w:rPr>
                <w:rFonts w:ascii="Calibri" w:hAnsi="Calibri" w:cs="Tahoma"/>
                <w:b/>
                <w:sz w:val="20"/>
                <w:szCs w:val="20"/>
                <w:lang w:eastAsia="en-US"/>
              </w:rPr>
              <w:t xml:space="preserve">Parametr </w:t>
            </w:r>
            <w:r w:rsidRPr="00F57FE2">
              <w:rPr>
                <w:rFonts w:ascii="Calibri" w:hAnsi="Calibri" w:cs="Tahoma"/>
                <w:b/>
                <w:sz w:val="20"/>
                <w:szCs w:val="20"/>
                <w:u w:val="single"/>
                <w:lang w:eastAsia="en-US"/>
              </w:rPr>
              <w:t>DODATKOWO</w:t>
            </w:r>
            <w:r w:rsidRPr="0005244C">
              <w:rPr>
                <w:rFonts w:ascii="Calibri" w:hAnsi="Calibri" w:cs="Tahoma"/>
                <w:b/>
                <w:sz w:val="20"/>
                <w:szCs w:val="20"/>
                <w:u w:val="single"/>
                <w:lang w:eastAsia="en-US"/>
              </w:rPr>
              <w:t xml:space="preserve"> PUNKTOWANY</w:t>
            </w:r>
            <w:r w:rsidRPr="0005244C">
              <w:rPr>
                <w:rFonts w:ascii="Calibri" w:hAnsi="Calibri" w:cs="Tahoma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Opis parametrów i warunków oferowanych</w:t>
            </w:r>
          </w:p>
          <w:p w:rsidR="00486FA8" w:rsidRPr="0005244C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color w:val="000000"/>
                <w:sz w:val="20"/>
                <w:szCs w:val="20"/>
                <w:lang w:eastAsia="pl-PL"/>
              </w:rPr>
              <w:t>(wypełnia Wykonawca)</w:t>
            </w:r>
            <w:r w:rsidRPr="0005244C">
              <w:rPr>
                <w:rFonts w:ascii="Calibri" w:hAnsi="Calibri" w:cs="Tahoma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Sposób oceny:</w:t>
            </w:r>
          </w:p>
        </w:tc>
      </w:tr>
      <w:tr w:rsidR="00486FA8" w:rsidRPr="0005244C" w:rsidTr="007F3AA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297AB0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297AB0" w:rsidRDefault="0025747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297AB0" w:rsidRDefault="0025747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297AB0" w:rsidRDefault="0025747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3</w:t>
            </w:r>
          </w:p>
        </w:tc>
      </w:tr>
      <w:tr w:rsidR="00486FA8" w:rsidRPr="0005244C" w:rsidTr="007F3AA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suppressAutoHyphens w:val="0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1C356F" w:rsidRDefault="00486FA8" w:rsidP="007F3AAF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Obecność półki koszowej w dolnej części wózka.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05244C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 xml:space="preserve">TAK - </w:t>
            </w:r>
            <w:r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10</w:t>
            </w: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0 pkt</w:t>
            </w:r>
          </w:p>
          <w:p w:rsidR="00486FA8" w:rsidRPr="0005244C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05244C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NIE – 0 pkt</w:t>
            </w:r>
          </w:p>
        </w:tc>
      </w:tr>
    </w:tbl>
    <w:p w:rsidR="00E355AD" w:rsidRDefault="00E355AD" w:rsidP="00E355AD">
      <w:pPr>
        <w:widowControl/>
        <w:tabs>
          <w:tab w:val="left" w:pos="567"/>
          <w:tab w:val="num" w:pos="993"/>
        </w:tabs>
        <w:suppressAutoHyphens w:val="0"/>
        <w:spacing w:after="160"/>
        <w:ind w:left="284" w:right="1"/>
        <w:jc w:val="both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</w:p>
    <w:p w:rsidR="00E355AD" w:rsidRDefault="00E355AD" w:rsidP="00E355AD">
      <w:pPr>
        <w:widowControl/>
        <w:tabs>
          <w:tab w:val="left" w:pos="567"/>
          <w:tab w:val="num" w:pos="993"/>
        </w:tabs>
        <w:suppressAutoHyphens w:val="0"/>
        <w:spacing w:after="160"/>
        <w:ind w:left="284" w:right="1"/>
        <w:jc w:val="both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</w:p>
    <w:p w:rsidR="00E355AD" w:rsidRDefault="00E355AD" w:rsidP="00E355AD">
      <w:pPr>
        <w:widowControl/>
        <w:tabs>
          <w:tab w:val="left" w:pos="567"/>
          <w:tab w:val="num" w:pos="993"/>
        </w:tabs>
        <w:suppressAutoHyphens w:val="0"/>
        <w:spacing w:after="160"/>
        <w:ind w:left="284" w:right="1"/>
        <w:jc w:val="both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  <w:r w:rsidRPr="00D22357">
        <w:rPr>
          <w:rFonts w:ascii="Calibri" w:eastAsia="Calibri" w:hAnsi="Calibri" w:cs="Calibri"/>
          <w:i/>
          <w:iCs/>
          <w:sz w:val="20"/>
          <w:szCs w:val="20"/>
          <w:lang w:eastAsia="en-US"/>
        </w:rPr>
        <w:t>Miejscowość .................................................. dnia .......................................... 2018 roku.</w:t>
      </w:r>
    </w:p>
    <w:p w:rsidR="00E355AD" w:rsidRPr="00D22357" w:rsidRDefault="00E355AD" w:rsidP="00E355AD">
      <w:pPr>
        <w:widowControl/>
        <w:tabs>
          <w:tab w:val="left" w:pos="567"/>
          <w:tab w:val="num" w:pos="993"/>
        </w:tabs>
        <w:suppressAutoHyphens w:val="0"/>
        <w:spacing w:after="160"/>
        <w:ind w:left="284" w:right="1"/>
        <w:jc w:val="both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</w:p>
    <w:p w:rsidR="00E355AD" w:rsidRPr="00D22357" w:rsidRDefault="00E355AD" w:rsidP="00E355AD">
      <w:pPr>
        <w:widowControl/>
        <w:tabs>
          <w:tab w:val="left" w:pos="567"/>
          <w:tab w:val="num" w:pos="993"/>
        </w:tabs>
        <w:suppressAutoHyphens w:val="0"/>
        <w:ind w:left="284" w:right="1"/>
        <w:jc w:val="right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  <w:r w:rsidRPr="00D22357">
        <w:rPr>
          <w:rFonts w:ascii="Calibri" w:eastAsia="Calibri" w:hAnsi="Calibri" w:cs="Calibri"/>
          <w:i/>
          <w:iCs/>
          <w:sz w:val="20"/>
          <w:szCs w:val="20"/>
          <w:lang w:eastAsia="en-US"/>
        </w:rPr>
        <w:t>.......................................................................</w:t>
      </w:r>
    </w:p>
    <w:p w:rsidR="00E355AD" w:rsidRPr="00D22357" w:rsidRDefault="00E355AD" w:rsidP="00E355AD">
      <w:pPr>
        <w:widowControl/>
        <w:tabs>
          <w:tab w:val="left" w:pos="567"/>
          <w:tab w:val="num" w:pos="993"/>
        </w:tabs>
        <w:suppressAutoHyphens w:val="0"/>
        <w:ind w:left="284" w:right="1"/>
        <w:jc w:val="right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  <w:r w:rsidRPr="00D22357">
        <w:rPr>
          <w:rFonts w:ascii="Calibri" w:eastAsia="Calibri" w:hAnsi="Calibri" w:cs="Calibri"/>
          <w:i/>
          <w:iCs/>
          <w:sz w:val="20"/>
          <w:szCs w:val="20"/>
          <w:lang w:eastAsia="en-US"/>
        </w:rPr>
        <w:t>(pieczęć i podpis osoby/</w:t>
      </w:r>
      <w:proofErr w:type="spellStart"/>
      <w:r w:rsidRPr="00D22357">
        <w:rPr>
          <w:rFonts w:ascii="Calibri" w:eastAsia="Calibri" w:hAnsi="Calibri" w:cs="Calibri"/>
          <w:i/>
          <w:iCs/>
          <w:sz w:val="20"/>
          <w:szCs w:val="20"/>
          <w:lang w:eastAsia="en-US"/>
        </w:rPr>
        <w:t>ób</w:t>
      </w:r>
      <w:proofErr w:type="spellEnd"/>
      <w:r w:rsidRPr="00D22357">
        <w:rPr>
          <w:rFonts w:ascii="Calibri" w:eastAsia="Calibri" w:hAnsi="Calibri" w:cs="Calibri"/>
          <w:i/>
          <w:iCs/>
          <w:sz w:val="20"/>
          <w:szCs w:val="20"/>
          <w:lang w:eastAsia="en-US"/>
        </w:rPr>
        <w:t xml:space="preserve"> uprawnionej/</w:t>
      </w:r>
      <w:proofErr w:type="spellStart"/>
      <w:r w:rsidRPr="00D22357">
        <w:rPr>
          <w:rFonts w:ascii="Calibri" w:eastAsia="Calibri" w:hAnsi="Calibri" w:cs="Calibri"/>
          <w:i/>
          <w:iCs/>
          <w:sz w:val="20"/>
          <w:szCs w:val="20"/>
          <w:lang w:eastAsia="en-US"/>
        </w:rPr>
        <w:t>ych</w:t>
      </w:r>
      <w:proofErr w:type="spellEnd"/>
      <w:r w:rsidRPr="00D22357">
        <w:rPr>
          <w:rFonts w:ascii="Calibri" w:eastAsia="Calibri" w:hAnsi="Calibri" w:cs="Calibri"/>
          <w:i/>
          <w:iCs/>
          <w:sz w:val="20"/>
          <w:szCs w:val="20"/>
          <w:lang w:eastAsia="en-US"/>
        </w:rPr>
        <w:t xml:space="preserve"> do</w:t>
      </w:r>
    </w:p>
    <w:p w:rsidR="00E355AD" w:rsidRPr="00D22357" w:rsidRDefault="00E355AD" w:rsidP="00E355AD">
      <w:pPr>
        <w:widowControl/>
        <w:tabs>
          <w:tab w:val="left" w:pos="567"/>
          <w:tab w:val="num" w:pos="993"/>
        </w:tabs>
        <w:suppressAutoHyphens w:val="0"/>
        <w:ind w:left="284" w:right="1"/>
        <w:jc w:val="right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  <w:r w:rsidRPr="00D22357">
        <w:rPr>
          <w:rFonts w:ascii="Calibri" w:eastAsia="Calibri" w:hAnsi="Calibri" w:cs="Calibri"/>
          <w:i/>
          <w:iCs/>
          <w:sz w:val="20"/>
          <w:szCs w:val="20"/>
          <w:lang w:eastAsia="en-US"/>
        </w:rPr>
        <w:t>składania oświadczeń woli w imieniu Wykonawcy)</w:t>
      </w:r>
    </w:p>
    <w:p w:rsidR="00486FA8" w:rsidRDefault="00486FA8" w:rsidP="00257478">
      <w:pPr>
        <w:jc w:val="right"/>
        <w:rPr>
          <w:rFonts w:ascii="Calibri" w:hAnsi="Calibri" w:cs="Calibri"/>
          <w:sz w:val="20"/>
          <w:szCs w:val="20"/>
        </w:rPr>
      </w:pPr>
      <w:r>
        <w:br w:type="page"/>
      </w:r>
      <w:r w:rsidR="00257478" w:rsidRPr="007406E0">
        <w:rPr>
          <w:rFonts w:ascii="Calibri" w:hAnsi="Calibri" w:cs="Calibri"/>
          <w:sz w:val="20"/>
          <w:szCs w:val="20"/>
        </w:rPr>
        <w:t>ZAŁĄCZNIK E do Formularza oferty</w:t>
      </w:r>
    </w:p>
    <w:p w:rsidR="00B73262" w:rsidRPr="00B73262" w:rsidRDefault="00B73262" w:rsidP="00257478">
      <w:pPr>
        <w:jc w:val="right"/>
        <w:rPr>
          <w:rFonts w:ascii="Calibri" w:hAnsi="Calibri" w:cs="Calibri"/>
          <w:color w:val="FF0000"/>
          <w:sz w:val="20"/>
          <w:szCs w:val="20"/>
        </w:rPr>
      </w:pPr>
      <w:r w:rsidRPr="00B73262">
        <w:rPr>
          <w:rFonts w:ascii="Calibri" w:hAnsi="Calibri" w:cs="Calibri"/>
          <w:color w:val="FF0000"/>
          <w:sz w:val="20"/>
          <w:szCs w:val="20"/>
        </w:rPr>
        <w:t>po zmianach z dnia 30.10.2018r.</w:t>
      </w:r>
    </w:p>
    <w:p w:rsidR="00257478" w:rsidRDefault="00257478" w:rsidP="00486FA8"/>
    <w:p w:rsidR="00486FA8" w:rsidRPr="000613BB" w:rsidRDefault="00486FA8" w:rsidP="00486FA8">
      <w:pPr>
        <w:ind w:left="567"/>
        <w:rPr>
          <w:rFonts w:ascii="Calibri" w:hAnsi="Calibri" w:cs="Tahoma"/>
          <w:b/>
          <w:sz w:val="20"/>
          <w:szCs w:val="20"/>
        </w:rPr>
      </w:pPr>
      <w:r w:rsidRPr="000613BB">
        <w:rPr>
          <w:rFonts w:ascii="Calibri" w:hAnsi="Calibri" w:cs="Tahoma"/>
          <w:b/>
          <w:sz w:val="20"/>
          <w:szCs w:val="20"/>
        </w:rPr>
        <w:t>FUNKCJE, PARAMETRY TECHNICZNE I WARUNKI WYMAGANE</w:t>
      </w:r>
    </w:p>
    <w:p w:rsidR="00486FA8" w:rsidRDefault="00486FA8" w:rsidP="00486FA8">
      <w:pPr>
        <w:ind w:left="567"/>
        <w:rPr>
          <w:rFonts w:ascii="Calibri" w:hAnsi="Calibri" w:cs="Tahoma"/>
          <w:b/>
          <w:sz w:val="20"/>
          <w:szCs w:val="20"/>
        </w:rPr>
      </w:pPr>
      <w:r w:rsidRPr="000613BB">
        <w:rPr>
          <w:rFonts w:ascii="Calibri" w:hAnsi="Calibri" w:cs="Tahoma"/>
          <w:b/>
          <w:sz w:val="20"/>
          <w:szCs w:val="20"/>
        </w:rPr>
        <w:t xml:space="preserve">ORAZ DODATKOWO PUNKTOWANE </w:t>
      </w:r>
    </w:p>
    <w:p w:rsidR="00486FA8" w:rsidRPr="000613BB" w:rsidRDefault="00486FA8" w:rsidP="00486FA8">
      <w:pPr>
        <w:spacing w:after="120"/>
        <w:ind w:left="567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– część </w:t>
      </w:r>
      <w:r w:rsidRPr="000613BB">
        <w:rPr>
          <w:rFonts w:ascii="Calibri" w:hAnsi="Calibri" w:cs="Tahoma"/>
          <w:b/>
          <w:sz w:val="20"/>
          <w:szCs w:val="20"/>
        </w:rPr>
        <w:t>V przedmiotu zamówienia</w:t>
      </w:r>
    </w:p>
    <w:p w:rsidR="00486FA8" w:rsidRPr="000613BB" w:rsidRDefault="00486FA8" w:rsidP="00486FA8">
      <w:pPr>
        <w:ind w:left="567"/>
        <w:rPr>
          <w:rFonts w:ascii="Calibri" w:hAnsi="Calibri" w:cs="Tahoma"/>
          <w:b/>
          <w:sz w:val="20"/>
          <w:szCs w:val="20"/>
        </w:rPr>
      </w:pPr>
    </w:p>
    <w:p w:rsidR="00486FA8" w:rsidRDefault="00486FA8" w:rsidP="008F1B59">
      <w:pPr>
        <w:spacing w:after="120" w:line="480" w:lineRule="auto"/>
        <w:ind w:left="567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Łóżko porodowe</w:t>
      </w:r>
      <w:r w:rsidR="00257478">
        <w:rPr>
          <w:rFonts w:ascii="Calibri" w:hAnsi="Calibri" w:cs="Tahoma"/>
          <w:b/>
          <w:bCs/>
          <w:sz w:val="20"/>
          <w:szCs w:val="20"/>
        </w:rPr>
        <w:t xml:space="preserve"> – 1 szt.</w:t>
      </w:r>
    </w:p>
    <w:p w:rsidR="00486FA8" w:rsidRPr="000613BB" w:rsidRDefault="00486FA8" w:rsidP="008F1B59">
      <w:pPr>
        <w:spacing w:after="120" w:line="480" w:lineRule="auto"/>
        <w:ind w:left="567"/>
        <w:jc w:val="both"/>
        <w:rPr>
          <w:rFonts w:ascii="Calibri" w:hAnsi="Calibri" w:cs="Tahoma"/>
          <w:sz w:val="20"/>
          <w:szCs w:val="20"/>
        </w:rPr>
      </w:pPr>
      <w:r w:rsidRPr="000613BB">
        <w:rPr>
          <w:rFonts w:ascii="Calibri" w:hAnsi="Calibri" w:cs="Tahoma"/>
          <w:sz w:val="20"/>
          <w:szCs w:val="20"/>
        </w:rPr>
        <w:t xml:space="preserve">Pełna nazwa urządzenia /typ/model/ : </w:t>
      </w:r>
    </w:p>
    <w:p w:rsidR="00486FA8" w:rsidRPr="000613BB" w:rsidRDefault="00486FA8" w:rsidP="008F1B59">
      <w:pPr>
        <w:spacing w:after="120" w:line="480" w:lineRule="auto"/>
        <w:ind w:left="567"/>
        <w:jc w:val="both"/>
        <w:rPr>
          <w:rFonts w:ascii="Calibri" w:hAnsi="Calibri" w:cs="Tahoma"/>
          <w:sz w:val="20"/>
          <w:szCs w:val="20"/>
        </w:rPr>
      </w:pPr>
      <w:r w:rsidRPr="000613BB">
        <w:rPr>
          <w:rFonts w:ascii="Calibri" w:hAnsi="Calibri" w:cs="Tahoma"/>
          <w:sz w:val="20"/>
          <w:szCs w:val="20"/>
        </w:rPr>
        <w:t>…………………………………..................................................................................................</w:t>
      </w:r>
      <w:r>
        <w:rPr>
          <w:rFonts w:ascii="Calibri" w:hAnsi="Calibri" w:cs="Tahoma"/>
          <w:sz w:val="20"/>
          <w:szCs w:val="20"/>
        </w:rPr>
        <w:t>..................</w:t>
      </w:r>
    </w:p>
    <w:p w:rsidR="00486FA8" w:rsidRPr="000613BB" w:rsidRDefault="00486FA8" w:rsidP="008F1B59">
      <w:pPr>
        <w:spacing w:after="120" w:line="480" w:lineRule="auto"/>
        <w:ind w:left="567"/>
        <w:jc w:val="both"/>
        <w:rPr>
          <w:rFonts w:ascii="Calibri" w:hAnsi="Calibri" w:cs="Tahoma"/>
          <w:sz w:val="20"/>
          <w:szCs w:val="20"/>
        </w:rPr>
      </w:pPr>
      <w:r w:rsidRPr="000613BB">
        <w:rPr>
          <w:rFonts w:ascii="Calibri" w:hAnsi="Calibri" w:cs="Tahoma"/>
          <w:sz w:val="20"/>
          <w:szCs w:val="20"/>
        </w:rPr>
        <w:t>Producent / kraj : .........................................................................................................................</w:t>
      </w:r>
    </w:p>
    <w:p w:rsidR="00486FA8" w:rsidRPr="000613BB" w:rsidRDefault="00486FA8" w:rsidP="008F1B59">
      <w:pPr>
        <w:spacing w:after="120" w:line="480" w:lineRule="auto"/>
        <w:ind w:left="567"/>
        <w:jc w:val="both"/>
        <w:rPr>
          <w:rFonts w:ascii="Calibri" w:hAnsi="Calibri" w:cs="Tahoma"/>
          <w:sz w:val="20"/>
          <w:szCs w:val="20"/>
        </w:rPr>
      </w:pPr>
      <w:r w:rsidRPr="000613BB">
        <w:rPr>
          <w:rFonts w:ascii="Calibri" w:hAnsi="Calibri" w:cs="Tahoma"/>
          <w:sz w:val="20"/>
          <w:szCs w:val="20"/>
        </w:rPr>
        <w:t>Rok produkcji : ............................................................................................................................</w:t>
      </w:r>
      <w:r>
        <w:rPr>
          <w:rFonts w:ascii="Calibri" w:hAnsi="Calibri" w:cs="Tahoma"/>
          <w:sz w:val="20"/>
          <w:szCs w:val="20"/>
        </w:rPr>
        <w:t>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260"/>
        <w:gridCol w:w="1134"/>
        <w:gridCol w:w="1701"/>
        <w:gridCol w:w="2694"/>
      </w:tblGrid>
      <w:tr w:rsidR="00486FA8" w:rsidRPr="00297AB0" w:rsidTr="007F3AAF">
        <w:trPr>
          <w:trHeight w:val="5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6FA8" w:rsidRPr="00297AB0" w:rsidRDefault="00486FA8" w:rsidP="007F3AAF">
            <w:pPr>
              <w:widowControl/>
              <w:suppressAutoHyphens w:val="0"/>
              <w:jc w:val="left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297AB0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6FA8" w:rsidRPr="00297AB0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297AB0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Funkcje, parametry techniczne i warunki wymagane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486FA8" w:rsidRPr="00297AB0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297AB0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Opis parametrów</w:t>
            </w:r>
          </w:p>
          <w:p w:rsidR="00486FA8" w:rsidRPr="00297AB0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297AB0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 xml:space="preserve">i warunków oferowanych </w:t>
            </w:r>
          </w:p>
          <w:p w:rsidR="00486FA8" w:rsidRPr="00197C6F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color w:val="FF0000"/>
                <w:sz w:val="20"/>
                <w:szCs w:val="20"/>
                <w:lang w:eastAsia="pl-PL"/>
              </w:rPr>
            </w:pPr>
            <w:r w:rsidRPr="00197C6F">
              <w:rPr>
                <w:rFonts w:ascii="Calibri" w:hAnsi="Calibri" w:cs="Tahoma"/>
                <w:b/>
                <w:color w:val="FF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486FA8" w:rsidRPr="00297AB0" w:rsidTr="007F3AA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FA8" w:rsidRPr="00297AB0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297AB0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FA8" w:rsidRPr="00297AB0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297AB0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86FA8" w:rsidRPr="00297AB0" w:rsidRDefault="00486FA8" w:rsidP="007F3AAF">
            <w:pPr>
              <w:widowControl/>
              <w:suppressAutoHyphens w:val="0"/>
              <w:rPr>
                <w:rFonts w:ascii="Calibri" w:hAnsi="Calibri" w:cs="Tahoma"/>
                <w:b/>
                <w:sz w:val="20"/>
                <w:szCs w:val="20"/>
                <w:lang w:eastAsia="pl-PL"/>
              </w:rPr>
            </w:pPr>
            <w:r w:rsidRPr="00297AB0">
              <w:rPr>
                <w:rFonts w:ascii="Calibri" w:hAnsi="Calibri" w:cs="Tahoma"/>
                <w:b/>
                <w:sz w:val="20"/>
                <w:szCs w:val="20"/>
                <w:lang w:eastAsia="pl-PL"/>
              </w:rPr>
              <w:t>3.</w:t>
            </w:r>
          </w:p>
        </w:tc>
      </w:tr>
      <w:tr w:rsidR="00486FA8" w:rsidRPr="00DB2287" w:rsidTr="007F3AA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A8" w:rsidRPr="00DB2287" w:rsidRDefault="00486FA8" w:rsidP="007F3AAF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B2287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DB2287" w:rsidRDefault="00486FA8" w:rsidP="007F3AAF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2287">
              <w:rPr>
                <w:rFonts w:ascii="Calibri" w:hAnsi="Calibri" w:cs="Calibri"/>
                <w:color w:val="000000"/>
                <w:sz w:val="20"/>
                <w:szCs w:val="20"/>
              </w:rPr>
              <w:t>Łóżko przejezdne, podstawa jezdna zapewniająca stabilność i mobilność łóżka z centralną blokadą kół.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DB2287" w:rsidRDefault="00486FA8" w:rsidP="007F3AAF">
            <w:pPr>
              <w:widowControl/>
              <w:suppressAutoHyphens w:val="0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486FA8" w:rsidRPr="00DB2287" w:rsidTr="007F3AA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DB2287" w:rsidRDefault="00486FA8" w:rsidP="007F3AAF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B2287">
              <w:rPr>
                <w:rFonts w:ascii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DB2287" w:rsidRDefault="00486FA8" w:rsidP="007F3AAF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2287">
              <w:rPr>
                <w:rFonts w:ascii="Calibri" w:hAnsi="Calibri" w:cs="Calibri"/>
                <w:color w:val="000000"/>
                <w:sz w:val="20"/>
                <w:szCs w:val="20"/>
              </w:rPr>
              <w:t>Obciążenie łózka min.120 kg.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DB2287" w:rsidRDefault="00486FA8" w:rsidP="007F3AAF">
            <w:pPr>
              <w:widowControl/>
              <w:suppressAutoHyphens w:val="0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486FA8" w:rsidRPr="00DB2287" w:rsidTr="007F3AA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DB2287" w:rsidRDefault="00486FA8" w:rsidP="007F3AAF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B2287">
              <w:rPr>
                <w:rFonts w:ascii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DB2287" w:rsidRDefault="00486FA8" w:rsidP="007F3AAF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22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Łóżko umożliwiające ustawienie pacjentki w pozycjach porodu klasycznej, siedzącej, </w:t>
            </w:r>
            <w:r w:rsidRPr="00DB2287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w połogu.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DB2287" w:rsidRDefault="00486FA8" w:rsidP="007F3AAF">
            <w:pPr>
              <w:widowControl/>
              <w:suppressAutoHyphens w:val="0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486FA8" w:rsidRPr="00DB2287" w:rsidTr="007F3AA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DB2287" w:rsidRDefault="00486FA8" w:rsidP="007F3AAF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B2287">
              <w:rPr>
                <w:rFonts w:ascii="Calibri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DB2287" w:rsidRDefault="007A23C4" w:rsidP="007F3AAF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Konstrukcja łóżka kolumnowa </w:t>
            </w:r>
            <w:r w:rsidRPr="007A23C4">
              <w:rPr>
                <w:rFonts w:ascii="Calibri" w:hAnsi="Calibri" w:cs="Calibri"/>
                <w:color w:val="FF0000"/>
                <w:sz w:val="20"/>
                <w:szCs w:val="20"/>
              </w:rPr>
              <w:t>lub pantografowa.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DB2287" w:rsidRDefault="00486FA8" w:rsidP="007F3AAF">
            <w:pPr>
              <w:widowControl/>
              <w:suppressAutoHyphens w:val="0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486FA8" w:rsidRPr="00DB2287" w:rsidTr="007F3AA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DB2287" w:rsidRDefault="00486FA8" w:rsidP="007F3AAF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B2287">
              <w:rPr>
                <w:rFonts w:ascii="Calibri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DB2287" w:rsidRDefault="00486FA8" w:rsidP="007F3AAF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2287">
              <w:rPr>
                <w:rFonts w:ascii="Calibri" w:hAnsi="Calibri" w:cs="Calibri"/>
                <w:color w:val="000000"/>
                <w:sz w:val="20"/>
                <w:szCs w:val="20"/>
              </w:rPr>
              <w:t>Długość łóżka porodowego max 2200 mm.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DB2287" w:rsidRDefault="00486FA8" w:rsidP="007F3AAF">
            <w:pPr>
              <w:widowControl/>
              <w:suppressAutoHyphens w:val="0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486FA8" w:rsidRPr="00DB2287" w:rsidTr="007F3AA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DB2287" w:rsidRDefault="00486FA8" w:rsidP="007F3AAF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B2287">
              <w:rPr>
                <w:rFonts w:ascii="Calibri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DB2287" w:rsidRDefault="00486FA8" w:rsidP="007F3AAF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2287">
              <w:rPr>
                <w:rFonts w:ascii="Calibri" w:hAnsi="Calibri" w:cs="Calibri"/>
                <w:color w:val="000000"/>
                <w:sz w:val="20"/>
                <w:szCs w:val="20"/>
              </w:rPr>
              <w:t>Szerokość łóżka porodowego maksymalna  1080 mm.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DB2287" w:rsidRDefault="00486FA8" w:rsidP="007F3AAF">
            <w:pPr>
              <w:widowControl/>
              <w:suppressAutoHyphens w:val="0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486FA8" w:rsidRPr="00DB2287" w:rsidTr="007F3AA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DB2287" w:rsidRDefault="00486FA8" w:rsidP="007F3AAF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B2287">
              <w:rPr>
                <w:rFonts w:ascii="Calibri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DB2287" w:rsidRDefault="00486FA8" w:rsidP="007F3AAF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2287">
              <w:rPr>
                <w:rFonts w:ascii="Calibri" w:hAnsi="Calibri" w:cs="Calibri"/>
                <w:color w:val="000000"/>
                <w:sz w:val="20"/>
                <w:szCs w:val="20"/>
              </w:rPr>
              <w:t>Elektryczna regulacja wysokości łóżka.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DB2287" w:rsidRDefault="00486FA8" w:rsidP="007F3AAF">
            <w:pPr>
              <w:widowControl/>
              <w:suppressAutoHyphens w:val="0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486FA8" w:rsidRPr="00DB2287" w:rsidTr="007F3AA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DB2287" w:rsidRDefault="00486FA8" w:rsidP="007F3AAF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B2287">
              <w:rPr>
                <w:rFonts w:ascii="Calibri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DB2287" w:rsidRDefault="00486FA8" w:rsidP="007F3AAF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22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Elektryczna regulacja podnoszenia i opuszczania oparcia </w:t>
            </w:r>
            <w:r w:rsidRPr="00DB2287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pleców z zakresie min.0° do 60°.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DB2287" w:rsidRDefault="00486FA8" w:rsidP="007F3AAF">
            <w:pPr>
              <w:widowControl/>
              <w:suppressAutoHyphens w:val="0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486FA8" w:rsidRPr="00DB2287" w:rsidTr="007F3AA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DB2287" w:rsidRDefault="00486FA8" w:rsidP="007F3AAF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B2287">
              <w:rPr>
                <w:rFonts w:ascii="Calibri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DB2287" w:rsidRDefault="00486FA8" w:rsidP="007F3AAF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2287">
              <w:rPr>
                <w:rFonts w:ascii="Calibri" w:hAnsi="Calibri" w:cs="Calibri"/>
                <w:color w:val="000000"/>
                <w:sz w:val="20"/>
                <w:szCs w:val="20"/>
              </w:rPr>
              <w:t>Regulacja podnóżków.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DB2287" w:rsidRDefault="00486FA8" w:rsidP="007F3AAF">
            <w:pPr>
              <w:widowControl/>
              <w:suppressAutoHyphens w:val="0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486FA8" w:rsidRPr="00DB2287" w:rsidTr="007F3AA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DB2287" w:rsidRDefault="00486FA8" w:rsidP="007F3AAF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B2287">
              <w:rPr>
                <w:rFonts w:ascii="Calibri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DB2287" w:rsidRDefault="00486FA8" w:rsidP="007F3AAF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2287">
              <w:rPr>
                <w:rFonts w:ascii="Calibri" w:hAnsi="Calibri" w:cs="Calibri"/>
                <w:color w:val="000000"/>
                <w:sz w:val="20"/>
                <w:szCs w:val="20"/>
              </w:rPr>
              <w:t>Segment nożny leża z regulacją położenia wzdłużnego, z możliwością całkowitego wsunięcia pod siedzisko.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DB2287" w:rsidRDefault="00486FA8" w:rsidP="007F3AAF">
            <w:pPr>
              <w:widowControl/>
              <w:suppressAutoHyphens w:val="0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486FA8" w:rsidRPr="00DB2287" w:rsidTr="007F3AA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DB2287" w:rsidRDefault="00486FA8" w:rsidP="007F3AAF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B2287">
              <w:rPr>
                <w:rFonts w:ascii="Calibri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DB2287" w:rsidRDefault="00486FA8" w:rsidP="007F3AAF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22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Regulacja przechyłów </w:t>
            </w:r>
            <w:proofErr w:type="spellStart"/>
            <w:r w:rsidRPr="00DB2287">
              <w:rPr>
                <w:rFonts w:ascii="Calibri" w:hAnsi="Calibri" w:cs="Calibri"/>
                <w:color w:val="000000"/>
                <w:sz w:val="20"/>
                <w:szCs w:val="20"/>
              </w:rPr>
              <w:t>Trendelenburga</w:t>
            </w:r>
            <w:proofErr w:type="spellEnd"/>
            <w:r w:rsidRPr="00DB22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min. 12°.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DB2287" w:rsidRDefault="00486FA8" w:rsidP="007F3AAF">
            <w:pPr>
              <w:widowControl/>
              <w:suppressAutoHyphens w:val="0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486FA8" w:rsidRPr="00DB2287" w:rsidTr="007F3AA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DB2287" w:rsidRDefault="00486FA8" w:rsidP="007F3AAF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B2287">
              <w:rPr>
                <w:rFonts w:ascii="Calibri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DB2287" w:rsidRDefault="00486FA8" w:rsidP="007F3AAF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2287">
              <w:rPr>
                <w:rFonts w:ascii="Calibri" w:hAnsi="Calibri" w:cs="Calibri"/>
                <w:color w:val="000000"/>
                <w:sz w:val="20"/>
                <w:szCs w:val="20"/>
              </w:rPr>
              <w:t>Regulacja przechyłów anty-</w:t>
            </w:r>
            <w:proofErr w:type="spellStart"/>
            <w:r w:rsidRPr="00DB2287">
              <w:rPr>
                <w:rFonts w:ascii="Calibri" w:hAnsi="Calibri" w:cs="Calibri"/>
                <w:color w:val="000000"/>
                <w:sz w:val="20"/>
                <w:szCs w:val="20"/>
              </w:rPr>
              <w:t>Trendelenburga</w:t>
            </w:r>
            <w:proofErr w:type="spellEnd"/>
            <w:r w:rsidRPr="00DB22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min.5°.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DB2287" w:rsidRDefault="00486FA8" w:rsidP="007F3AAF">
            <w:pPr>
              <w:widowControl/>
              <w:suppressAutoHyphens w:val="0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486FA8" w:rsidRPr="00DB2287" w:rsidTr="007F3AA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E355AD" w:rsidRDefault="00486FA8" w:rsidP="007F3AAF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E355AD">
              <w:rPr>
                <w:rFonts w:ascii="Calibri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E355AD" w:rsidRDefault="00486FA8" w:rsidP="007F3AAF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55AD">
              <w:rPr>
                <w:rFonts w:ascii="Calibri" w:hAnsi="Calibri" w:cs="Calibri"/>
                <w:color w:val="000000"/>
                <w:sz w:val="20"/>
                <w:szCs w:val="20"/>
              </w:rPr>
              <w:t>Konstrukcja nośna wykonana z profili stalowych</w:t>
            </w:r>
            <w:r w:rsidR="007A23C4">
              <w:rPr>
                <w:rFonts w:ascii="Calibri" w:hAnsi="Calibri" w:cs="Calibri"/>
                <w:color w:val="000000"/>
                <w:sz w:val="20"/>
                <w:szCs w:val="20"/>
              </w:rPr>
              <w:t>, pokrytych lakierem proszkowym.</w:t>
            </w:r>
            <w:r w:rsidR="007A23C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7A23C4" w:rsidRPr="007A23C4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Podstawa </w:t>
            </w:r>
            <w:r w:rsidRPr="00E355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obudowana osłonami z tworzywa </w:t>
            </w:r>
            <w:r w:rsidR="007F1679" w:rsidRPr="00E355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typu </w:t>
            </w:r>
            <w:r w:rsidRPr="00E355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ABS.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E355AD" w:rsidRDefault="00486FA8" w:rsidP="007F3AAF">
            <w:pPr>
              <w:widowControl/>
              <w:suppressAutoHyphens w:val="0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486FA8" w:rsidRPr="00DB2287" w:rsidTr="007F3AA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DB2287" w:rsidRDefault="00486FA8" w:rsidP="007F3AAF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B2287">
              <w:rPr>
                <w:rFonts w:ascii="Calibri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DB2287" w:rsidRDefault="00486FA8" w:rsidP="007F3AAF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2287">
              <w:rPr>
                <w:rFonts w:ascii="Calibri" w:hAnsi="Calibri" w:cs="Calibri"/>
                <w:color w:val="000000"/>
                <w:sz w:val="20"/>
                <w:szCs w:val="20"/>
              </w:rPr>
              <w:t>Segment nożny wsuwany pod segment siedzenia.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DB2287" w:rsidRDefault="00486FA8" w:rsidP="007F3AAF">
            <w:pPr>
              <w:widowControl/>
              <w:suppressAutoHyphens w:val="0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486FA8" w:rsidRPr="00DB2287" w:rsidTr="007F3AA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DB2287" w:rsidRDefault="00486FA8" w:rsidP="007F3AAF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B2287">
              <w:rPr>
                <w:rFonts w:ascii="Calibri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DB2287" w:rsidRDefault="00486FA8" w:rsidP="00550175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2287">
              <w:rPr>
                <w:rFonts w:ascii="Calibri" w:hAnsi="Calibri" w:cs="Calibri"/>
                <w:color w:val="000000"/>
                <w:sz w:val="20"/>
                <w:szCs w:val="20"/>
              </w:rPr>
              <w:t>Poręcze boczne tworzywowe</w:t>
            </w:r>
            <w:r w:rsidR="005501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550175" w:rsidRPr="00550175">
              <w:rPr>
                <w:rFonts w:ascii="Calibri" w:hAnsi="Calibri" w:cs="Calibri"/>
                <w:color w:val="FF0000"/>
                <w:sz w:val="20"/>
                <w:szCs w:val="20"/>
              </w:rPr>
              <w:t>lub ze stali lakierowanej proszkowo z tworzywowym pokryciem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DB2287" w:rsidRDefault="00486FA8" w:rsidP="007F3AAF">
            <w:pPr>
              <w:widowControl/>
              <w:suppressAutoHyphens w:val="0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486FA8" w:rsidRPr="00DB2287" w:rsidTr="007F3AA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DB2287" w:rsidRDefault="00486FA8" w:rsidP="007F3AAF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B2287">
              <w:rPr>
                <w:rFonts w:ascii="Calibri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DB2287" w:rsidRDefault="00486FA8" w:rsidP="007F3AAF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2287">
              <w:rPr>
                <w:rFonts w:ascii="Calibri" w:hAnsi="Calibri" w:cs="Calibri"/>
                <w:color w:val="000000"/>
                <w:sz w:val="20"/>
                <w:szCs w:val="20"/>
              </w:rPr>
              <w:t>Łóżko wyposażone w miskę z możliwością łatwego demontażu.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DB2287" w:rsidRDefault="00486FA8" w:rsidP="007F3AAF">
            <w:pPr>
              <w:widowControl/>
              <w:suppressAutoHyphens w:val="0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486FA8" w:rsidRPr="00DB2287" w:rsidTr="007F3AA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DB2287" w:rsidRDefault="00486FA8" w:rsidP="007F3AAF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B2287">
              <w:rPr>
                <w:rFonts w:ascii="Calibri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DB2287" w:rsidRDefault="00486FA8" w:rsidP="007F3AAF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2287">
              <w:rPr>
                <w:rFonts w:ascii="Calibri" w:hAnsi="Calibri" w:cs="Calibri"/>
                <w:color w:val="000000"/>
                <w:sz w:val="20"/>
                <w:szCs w:val="20"/>
              </w:rPr>
              <w:t>Łóżko porodowe wyposażone w bezszwowe, łatwo i szybko zdejmowane materace.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DB2287" w:rsidRDefault="00486FA8" w:rsidP="007F3AAF">
            <w:pPr>
              <w:widowControl/>
              <w:suppressAutoHyphens w:val="0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486FA8" w:rsidRPr="00DB2287" w:rsidTr="007F3AA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DB2287" w:rsidRDefault="00486FA8" w:rsidP="007F3AAF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B2287">
              <w:rPr>
                <w:rFonts w:ascii="Calibri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DB2287" w:rsidRDefault="00486FA8" w:rsidP="007F3AAF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2287">
              <w:rPr>
                <w:rFonts w:ascii="Calibri" w:hAnsi="Calibri" w:cs="Calibri"/>
                <w:color w:val="000000"/>
                <w:sz w:val="20"/>
                <w:szCs w:val="20"/>
              </w:rPr>
              <w:t>Materac w segmencie siedzenia z wyci</w:t>
            </w:r>
            <w:r w:rsidR="00124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ęciem klinowym </w:t>
            </w:r>
            <w:r w:rsidR="00124438" w:rsidRPr="00124438">
              <w:rPr>
                <w:rFonts w:ascii="Calibri" w:hAnsi="Calibri" w:cs="Calibri"/>
                <w:color w:val="FF0000"/>
                <w:sz w:val="20"/>
                <w:szCs w:val="20"/>
              </w:rPr>
              <w:t>lub</w:t>
            </w:r>
            <w:r w:rsidR="00124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124438" w:rsidRPr="00124438">
              <w:rPr>
                <w:rFonts w:ascii="Calibri" w:hAnsi="Calibri" w:cs="Calibri"/>
                <w:color w:val="FF0000"/>
                <w:sz w:val="20"/>
                <w:szCs w:val="20"/>
              </w:rPr>
              <w:t>U-kształtnym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DB2287" w:rsidRDefault="00486FA8" w:rsidP="007F3AAF">
            <w:pPr>
              <w:widowControl/>
              <w:suppressAutoHyphens w:val="0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486FA8" w:rsidRPr="00DB2287" w:rsidTr="007F3AAF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DB2287" w:rsidRDefault="00486FA8" w:rsidP="007F3AAF">
            <w:pPr>
              <w:widowControl/>
              <w:tabs>
                <w:tab w:val="left" w:pos="375"/>
              </w:tabs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B2287">
              <w:rPr>
                <w:rFonts w:ascii="Calibri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DB2287" w:rsidRDefault="00486FA8" w:rsidP="007F3AAF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2287">
              <w:rPr>
                <w:rFonts w:ascii="Calibri" w:hAnsi="Calibri" w:cs="Calibri"/>
                <w:color w:val="000000"/>
                <w:sz w:val="20"/>
                <w:szCs w:val="20"/>
              </w:rPr>
              <w:t>Uchwyty boczne do parcia.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DB2287" w:rsidRDefault="00486FA8" w:rsidP="007F3AAF">
            <w:pPr>
              <w:widowControl/>
              <w:suppressAutoHyphens w:val="0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486FA8" w:rsidRPr="00DB2287" w:rsidTr="007F3AAF">
        <w:trPr>
          <w:trHeight w:val="51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DB2287" w:rsidRDefault="00486FA8" w:rsidP="007F3AAF">
            <w:pPr>
              <w:widowControl/>
              <w:suppressAutoHyphens w:val="0"/>
              <w:jc w:val="both"/>
              <w:rPr>
                <w:rFonts w:ascii="Calibri" w:hAnsi="Calibri" w:cs="Calibri"/>
                <w:b/>
                <w:i/>
                <w:sz w:val="20"/>
                <w:szCs w:val="20"/>
                <w:lang w:eastAsia="pl-PL"/>
              </w:rPr>
            </w:pPr>
            <w:r w:rsidRPr="00DB2287">
              <w:rPr>
                <w:rFonts w:ascii="Calibri" w:hAnsi="Calibri" w:cs="Calibri"/>
                <w:b/>
                <w:i/>
                <w:sz w:val="20"/>
                <w:szCs w:val="20"/>
                <w:lang w:eastAsia="pl-PL"/>
              </w:rPr>
              <w:t>Powyższe funkcje oraz parametry są warunkami wymaganymi, których niespełnienie spowoduje odrzucenie oferty.</w:t>
            </w:r>
          </w:p>
          <w:p w:rsidR="00486FA8" w:rsidRPr="00DB2287" w:rsidRDefault="00486FA8" w:rsidP="007F3AAF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sz w:val="20"/>
                <w:szCs w:val="20"/>
                <w:lang w:eastAsia="pl-PL"/>
              </w:rPr>
            </w:pPr>
            <w:r w:rsidRPr="00DB2287">
              <w:rPr>
                <w:rFonts w:ascii="Calibri" w:hAnsi="Calibri" w:cs="Calibri"/>
                <w:i/>
                <w:sz w:val="20"/>
                <w:szCs w:val="20"/>
                <w:lang w:eastAsia="pl-PL"/>
              </w:rPr>
              <w:t>Wykonawca wypełnia kolumnę 3 tabeli, opisując funkcje, parametry techniczne oraz warunki oferowanych urządzeń. Wykonawca zobowiązany jest do podania parametru w jednostkach wskazanych w kolumnie 2.</w:t>
            </w:r>
          </w:p>
          <w:p w:rsidR="00486FA8" w:rsidRPr="00DB2287" w:rsidRDefault="00486FA8" w:rsidP="007F3AAF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sz w:val="20"/>
                <w:szCs w:val="20"/>
                <w:lang w:eastAsia="pl-PL"/>
              </w:rPr>
            </w:pPr>
            <w:r w:rsidRPr="00DB2287">
              <w:rPr>
                <w:rFonts w:ascii="Calibri" w:hAnsi="Calibri" w:cs="Calibri"/>
                <w:i/>
                <w:sz w:val="20"/>
                <w:szCs w:val="20"/>
                <w:lang w:eastAsia="pl-PL"/>
              </w:rPr>
              <w:t>Zamawiający dopuszcza przedmiot zamówienia o parametrach lepszych niż wymagane.</w:t>
            </w:r>
          </w:p>
          <w:p w:rsidR="00486FA8" w:rsidRPr="00DB2287" w:rsidRDefault="00486FA8" w:rsidP="007F3AAF">
            <w:pPr>
              <w:widowControl/>
              <w:suppressAutoHyphens w:val="0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486FA8" w:rsidRPr="00DB2287" w:rsidTr="007F3AAF">
        <w:trPr>
          <w:trHeight w:val="51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DB2287" w:rsidRDefault="00486FA8" w:rsidP="007F3AAF">
            <w:pPr>
              <w:widowControl/>
              <w:suppressAutoHyphens w:val="0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DB2287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II. Parametry i warunki punktowane</w:t>
            </w:r>
          </w:p>
        </w:tc>
      </w:tr>
      <w:tr w:rsidR="00486FA8" w:rsidRPr="00DB2287" w:rsidTr="007F3AA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DB2287" w:rsidRDefault="00197C6F" w:rsidP="007F3AAF">
            <w:pPr>
              <w:widowControl/>
              <w:suppressAutoHyphens w:val="0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DB2287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DB2287" w:rsidRDefault="00486FA8" w:rsidP="007F3AAF">
            <w:pPr>
              <w:widowControl/>
              <w:suppressAutoHyphens w:val="0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DB228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Parametr </w:t>
            </w:r>
            <w:r w:rsidRPr="00DB2287">
              <w:rPr>
                <w:rFonts w:ascii="Calibri" w:hAnsi="Calibri" w:cs="Calibri"/>
                <w:b/>
                <w:sz w:val="20"/>
                <w:szCs w:val="20"/>
                <w:u w:val="single"/>
                <w:lang w:eastAsia="en-US"/>
              </w:rPr>
              <w:t>DODATKOWO PUNKTOWANY</w:t>
            </w:r>
            <w:r w:rsidRPr="00DB228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DB2287" w:rsidRDefault="00486FA8" w:rsidP="007F3AAF">
            <w:pPr>
              <w:widowControl/>
              <w:suppressAutoHyphens w:val="0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DB2287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Opis parametrów i warunków oferowanych</w:t>
            </w:r>
          </w:p>
          <w:p w:rsidR="00486FA8" w:rsidRPr="00DB2287" w:rsidRDefault="00486FA8" w:rsidP="007F3AAF">
            <w:pPr>
              <w:widowControl/>
              <w:suppressAutoHyphens w:val="0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DB2287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(wypełnia Wykonawca)</w:t>
            </w:r>
            <w:r w:rsidRPr="00DB2287"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DB2287" w:rsidRDefault="00486FA8" w:rsidP="007F3AAF">
            <w:pPr>
              <w:widowControl/>
              <w:suppressAutoHyphens w:val="0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DB2287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Sposób oceny:</w:t>
            </w:r>
          </w:p>
        </w:tc>
      </w:tr>
      <w:tr w:rsidR="00486FA8" w:rsidRPr="00DB2287" w:rsidTr="007F3AA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DB2287" w:rsidRDefault="00486FA8" w:rsidP="007F3AAF">
            <w:pPr>
              <w:widowControl/>
              <w:suppressAutoHyphens w:val="0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DB2287" w:rsidRDefault="00197C6F" w:rsidP="007F3AAF">
            <w:pPr>
              <w:widowControl/>
              <w:suppressAutoHyphens w:val="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DB228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DB2287" w:rsidRDefault="00197C6F" w:rsidP="007F3AAF">
            <w:pPr>
              <w:widowControl/>
              <w:suppressAutoHyphens w:val="0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DB2287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DB2287" w:rsidRDefault="00197C6F" w:rsidP="007F3AAF">
            <w:pPr>
              <w:widowControl/>
              <w:suppressAutoHyphens w:val="0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DB2287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3</w:t>
            </w:r>
          </w:p>
        </w:tc>
      </w:tr>
      <w:tr w:rsidR="00486FA8" w:rsidRPr="00DB2287" w:rsidTr="003F5222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DB2287" w:rsidRDefault="00486FA8" w:rsidP="007F3AAF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B2287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DB2287" w:rsidRDefault="00486FA8" w:rsidP="007F3AAF">
            <w:pPr>
              <w:widowControl/>
              <w:suppressAutoHyphens w:val="0"/>
              <w:jc w:val="left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DB2287">
              <w:rPr>
                <w:rFonts w:ascii="Calibri" w:hAnsi="Calibri" w:cs="Calibri"/>
                <w:color w:val="000000"/>
                <w:sz w:val="20"/>
                <w:szCs w:val="20"/>
              </w:rPr>
              <w:t>Poręcze boczne z możliwością opuszczania i podnoszenia.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DB2287" w:rsidRDefault="00486FA8" w:rsidP="007F3AAF">
            <w:pPr>
              <w:widowControl/>
              <w:suppressAutoHyphens w:val="0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A8" w:rsidRPr="00DB2287" w:rsidRDefault="00486FA8" w:rsidP="007F3AAF">
            <w:pPr>
              <w:widowControl/>
              <w:suppressAutoHyphens w:val="0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DB2287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TAK - 70 pkt</w:t>
            </w:r>
          </w:p>
          <w:p w:rsidR="00486FA8" w:rsidRPr="00DB2287" w:rsidRDefault="00486FA8" w:rsidP="007F3AAF">
            <w:pPr>
              <w:widowControl/>
              <w:suppressAutoHyphens w:val="0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DB2287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NIE – 0 pkt</w:t>
            </w:r>
          </w:p>
        </w:tc>
      </w:tr>
      <w:tr w:rsidR="00486FA8" w:rsidRPr="00DB2287" w:rsidTr="003F5222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DB2287" w:rsidRDefault="00486FA8" w:rsidP="007F3AAF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B2287">
              <w:rPr>
                <w:rFonts w:ascii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DB2287" w:rsidRDefault="00486FA8" w:rsidP="007F3AAF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2287">
              <w:rPr>
                <w:rFonts w:ascii="Calibri" w:hAnsi="Calibri" w:cs="Calibri"/>
                <w:color w:val="000000"/>
                <w:sz w:val="20"/>
                <w:szCs w:val="20"/>
              </w:rPr>
              <w:t>Możliwość wyboru koloru tapicerki materaca z palety kolorystycznej.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DB2287" w:rsidRDefault="00486FA8" w:rsidP="007F3AAF">
            <w:pPr>
              <w:widowControl/>
              <w:suppressAutoHyphens w:val="0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8" w:rsidRPr="00DB2287" w:rsidRDefault="00486FA8" w:rsidP="007F3AAF">
            <w:pPr>
              <w:widowControl/>
              <w:suppressAutoHyphens w:val="0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DB2287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TAK - 30 pkt</w:t>
            </w:r>
          </w:p>
          <w:p w:rsidR="00486FA8" w:rsidRPr="00DB2287" w:rsidRDefault="00486FA8" w:rsidP="007F3AAF">
            <w:pPr>
              <w:widowControl/>
              <w:suppressAutoHyphens w:val="0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DB2287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NIE - 0 pkt</w:t>
            </w:r>
          </w:p>
        </w:tc>
      </w:tr>
    </w:tbl>
    <w:p w:rsidR="00486FA8" w:rsidRDefault="00486FA8" w:rsidP="00486FA8">
      <w:pPr>
        <w:spacing w:after="120"/>
        <w:ind w:left="567"/>
        <w:jc w:val="right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E355AD" w:rsidRPr="00DB2287" w:rsidRDefault="00E355AD" w:rsidP="00486FA8">
      <w:pPr>
        <w:spacing w:after="120"/>
        <w:ind w:left="567"/>
        <w:jc w:val="right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E355AD" w:rsidRDefault="00E355AD" w:rsidP="00E355AD">
      <w:pPr>
        <w:widowControl/>
        <w:tabs>
          <w:tab w:val="left" w:pos="567"/>
          <w:tab w:val="num" w:pos="993"/>
        </w:tabs>
        <w:suppressAutoHyphens w:val="0"/>
        <w:spacing w:after="160"/>
        <w:ind w:left="284" w:right="1"/>
        <w:jc w:val="both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  <w:r w:rsidRPr="00D22357">
        <w:rPr>
          <w:rFonts w:ascii="Calibri" w:eastAsia="Calibri" w:hAnsi="Calibri" w:cs="Calibri"/>
          <w:i/>
          <w:iCs/>
          <w:sz w:val="20"/>
          <w:szCs w:val="20"/>
          <w:lang w:eastAsia="en-US"/>
        </w:rPr>
        <w:t>Miejscowość .................................................. dnia .......................................... 2018 roku.</w:t>
      </w:r>
    </w:p>
    <w:p w:rsidR="00E355AD" w:rsidRPr="00D22357" w:rsidRDefault="00E355AD" w:rsidP="00E355AD">
      <w:pPr>
        <w:widowControl/>
        <w:tabs>
          <w:tab w:val="left" w:pos="567"/>
          <w:tab w:val="num" w:pos="993"/>
        </w:tabs>
        <w:suppressAutoHyphens w:val="0"/>
        <w:spacing w:after="160"/>
        <w:ind w:left="284" w:right="1"/>
        <w:jc w:val="both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  <w:bookmarkStart w:id="0" w:name="_GoBack"/>
      <w:bookmarkEnd w:id="0"/>
    </w:p>
    <w:p w:rsidR="00E355AD" w:rsidRPr="00D22357" w:rsidRDefault="00E355AD" w:rsidP="00E355AD">
      <w:pPr>
        <w:widowControl/>
        <w:tabs>
          <w:tab w:val="left" w:pos="567"/>
          <w:tab w:val="num" w:pos="993"/>
        </w:tabs>
        <w:suppressAutoHyphens w:val="0"/>
        <w:ind w:left="284" w:right="1"/>
        <w:jc w:val="right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  <w:r w:rsidRPr="00D22357">
        <w:rPr>
          <w:rFonts w:ascii="Calibri" w:eastAsia="Calibri" w:hAnsi="Calibri" w:cs="Calibri"/>
          <w:i/>
          <w:iCs/>
          <w:sz w:val="20"/>
          <w:szCs w:val="20"/>
          <w:lang w:eastAsia="en-US"/>
        </w:rPr>
        <w:t>.......................................................................</w:t>
      </w:r>
    </w:p>
    <w:p w:rsidR="00E355AD" w:rsidRPr="00D22357" w:rsidRDefault="00E355AD" w:rsidP="00E355AD">
      <w:pPr>
        <w:widowControl/>
        <w:tabs>
          <w:tab w:val="left" w:pos="567"/>
          <w:tab w:val="num" w:pos="993"/>
        </w:tabs>
        <w:suppressAutoHyphens w:val="0"/>
        <w:ind w:left="284" w:right="1"/>
        <w:jc w:val="right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  <w:r w:rsidRPr="00D22357">
        <w:rPr>
          <w:rFonts w:ascii="Calibri" w:eastAsia="Calibri" w:hAnsi="Calibri" w:cs="Calibri"/>
          <w:i/>
          <w:iCs/>
          <w:sz w:val="20"/>
          <w:szCs w:val="20"/>
          <w:lang w:eastAsia="en-US"/>
        </w:rPr>
        <w:t>(pieczęć i podpis osoby/</w:t>
      </w:r>
      <w:proofErr w:type="spellStart"/>
      <w:r w:rsidRPr="00D22357">
        <w:rPr>
          <w:rFonts w:ascii="Calibri" w:eastAsia="Calibri" w:hAnsi="Calibri" w:cs="Calibri"/>
          <w:i/>
          <w:iCs/>
          <w:sz w:val="20"/>
          <w:szCs w:val="20"/>
          <w:lang w:eastAsia="en-US"/>
        </w:rPr>
        <w:t>ób</w:t>
      </w:r>
      <w:proofErr w:type="spellEnd"/>
      <w:r w:rsidRPr="00D22357">
        <w:rPr>
          <w:rFonts w:ascii="Calibri" w:eastAsia="Calibri" w:hAnsi="Calibri" w:cs="Calibri"/>
          <w:i/>
          <w:iCs/>
          <w:sz w:val="20"/>
          <w:szCs w:val="20"/>
          <w:lang w:eastAsia="en-US"/>
        </w:rPr>
        <w:t xml:space="preserve"> uprawnionej/</w:t>
      </w:r>
      <w:proofErr w:type="spellStart"/>
      <w:r w:rsidRPr="00D22357">
        <w:rPr>
          <w:rFonts w:ascii="Calibri" w:eastAsia="Calibri" w:hAnsi="Calibri" w:cs="Calibri"/>
          <w:i/>
          <w:iCs/>
          <w:sz w:val="20"/>
          <w:szCs w:val="20"/>
          <w:lang w:eastAsia="en-US"/>
        </w:rPr>
        <w:t>ych</w:t>
      </w:r>
      <w:proofErr w:type="spellEnd"/>
      <w:r w:rsidRPr="00D22357">
        <w:rPr>
          <w:rFonts w:ascii="Calibri" w:eastAsia="Calibri" w:hAnsi="Calibri" w:cs="Calibri"/>
          <w:i/>
          <w:iCs/>
          <w:sz w:val="20"/>
          <w:szCs w:val="20"/>
          <w:lang w:eastAsia="en-US"/>
        </w:rPr>
        <w:t xml:space="preserve"> do</w:t>
      </w:r>
    </w:p>
    <w:p w:rsidR="00E355AD" w:rsidRPr="00D22357" w:rsidRDefault="00E355AD" w:rsidP="00E355AD">
      <w:pPr>
        <w:widowControl/>
        <w:tabs>
          <w:tab w:val="left" w:pos="567"/>
          <w:tab w:val="num" w:pos="993"/>
        </w:tabs>
        <w:suppressAutoHyphens w:val="0"/>
        <w:ind w:left="284" w:right="1"/>
        <w:jc w:val="right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  <w:r w:rsidRPr="00D22357">
        <w:rPr>
          <w:rFonts w:ascii="Calibri" w:eastAsia="Calibri" w:hAnsi="Calibri" w:cs="Calibri"/>
          <w:i/>
          <w:iCs/>
          <w:sz w:val="20"/>
          <w:szCs w:val="20"/>
          <w:lang w:eastAsia="en-US"/>
        </w:rPr>
        <w:t>składania oświadczeń woli w imieniu Wykonawcy)</w:t>
      </w:r>
    </w:p>
    <w:p w:rsidR="00486FA8" w:rsidRPr="00DB2287" w:rsidRDefault="00486FA8" w:rsidP="00486FA8">
      <w:pPr>
        <w:spacing w:after="240"/>
        <w:ind w:left="567"/>
        <w:jc w:val="right"/>
        <w:rPr>
          <w:rFonts w:ascii="Calibri" w:hAnsi="Calibri" w:cs="Calibri"/>
          <w:b/>
          <w:i/>
          <w:sz w:val="20"/>
          <w:szCs w:val="20"/>
        </w:rPr>
      </w:pPr>
    </w:p>
    <w:sectPr w:rsidR="00486FA8" w:rsidRPr="00DB2287" w:rsidSect="00550B4B">
      <w:headerReference w:type="default" r:id="rId8"/>
      <w:footerReference w:type="default" r:id="rId9"/>
      <w:pgSz w:w="11906" w:h="16838"/>
      <w:pgMar w:top="825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E05" w:rsidRDefault="009F4E05">
      <w:r>
        <w:separator/>
      </w:r>
    </w:p>
  </w:endnote>
  <w:endnote w:type="continuationSeparator" w:id="0">
    <w:p w:rsidR="009F4E05" w:rsidRDefault="009F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AAF" w:rsidRPr="00457378" w:rsidRDefault="007F3AAF" w:rsidP="00A2311F">
    <w:pPr>
      <w:pStyle w:val="Stopka"/>
      <w:tabs>
        <w:tab w:val="clear" w:pos="9072"/>
        <w:tab w:val="right" w:pos="10065"/>
      </w:tabs>
      <w:spacing w:line="240" w:lineRule="auto"/>
      <w:rPr>
        <w:rFonts w:ascii="Times New Roman" w:hAnsi="Times New Roman"/>
        <w:b/>
        <w:i/>
        <w:sz w:val="20"/>
        <w:lang w:val="pl-PL"/>
      </w:rPr>
    </w:pPr>
    <w:r>
      <w:rPr>
        <w:rFonts w:ascii="Times New Roman" w:hAnsi="Times New Roman"/>
        <w:b/>
        <w:i/>
        <w:sz w:val="20"/>
      </w:rPr>
      <w:t>__________________________________________________________________________________</w:t>
    </w:r>
  </w:p>
  <w:p w:rsidR="007F3AAF" w:rsidRPr="001015A5" w:rsidRDefault="007F3AAF" w:rsidP="00457378">
    <w:pPr>
      <w:pStyle w:val="Stopka"/>
      <w:tabs>
        <w:tab w:val="right" w:pos="10065"/>
      </w:tabs>
      <w:spacing w:line="240" w:lineRule="auto"/>
      <w:rPr>
        <w:rFonts w:ascii="Tahoma" w:hAnsi="Tahoma" w:cs="Tahoma"/>
        <w:b/>
        <w:bCs/>
        <w:i/>
        <w:iCs/>
        <w:sz w:val="16"/>
      </w:rPr>
    </w:pPr>
    <w:r w:rsidRPr="001015A5">
      <w:rPr>
        <w:rFonts w:ascii="Tahoma" w:hAnsi="Tahoma" w:cs="Tahoma"/>
        <w:b/>
        <w:bCs/>
        <w:i/>
        <w:iCs/>
        <w:sz w:val="16"/>
      </w:rPr>
      <w:t xml:space="preserve">Dział Zamówień Publicznych </w:t>
    </w:r>
    <w:r>
      <w:rPr>
        <w:rFonts w:ascii="Tahoma" w:hAnsi="Tahoma" w:cs="Tahoma"/>
        <w:b/>
        <w:bCs/>
        <w:i/>
        <w:iCs/>
        <w:sz w:val="16"/>
      </w:rPr>
      <w:t>UJ CM, ul. Grzegórzecka 20, 31</w:t>
    </w:r>
    <w:r>
      <w:rPr>
        <w:rFonts w:ascii="Tahoma" w:hAnsi="Tahoma" w:cs="Tahoma"/>
        <w:b/>
        <w:bCs/>
        <w:i/>
        <w:iCs/>
        <w:sz w:val="16"/>
        <w:lang w:val="pl-PL"/>
      </w:rPr>
      <w:t>-</w:t>
    </w:r>
    <w:r w:rsidRPr="001015A5">
      <w:rPr>
        <w:rFonts w:ascii="Tahoma" w:hAnsi="Tahoma" w:cs="Tahoma"/>
        <w:b/>
        <w:bCs/>
        <w:i/>
        <w:iCs/>
        <w:sz w:val="16"/>
      </w:rPr>
      <w:t>531 Kraków;</w:t>
    </w:r>
  </w:p>
  <w:p w:rsidR="007F3AAF" w:rsidRPr="001015A5" w:rsidRDefault="007F3AAF" w:rsidP="00457378">
    <w:pPr>
      <w:pStyle w:val="Stopka"/>
      <w:tabs>
        <w:tab w:val="right" w:pos="10065"/>
      </w:tabs>
      <w:spacing w:line="240" w:lineRule="auto"/>
      <w:rPr>
        <w:rFonts w:ascii="Tahoma" w:hAnsi="Tahoma" w:cs="Tahoma"/>
        <w:b/>
        <w:bCs/>
        <w:i/>
        <w:iCs/>
        <w:sz w:val="16"/>
      </w:rPr>
    </w:pPr>
    <w:r w:rsidRPr="001015A5">
      <w:rPr>
        <w:rFonts w:ascii="Tahoma" w:hAnsi="Tahoma" w:cs="Tahoma"/>
        <w:b/>
        <w:bCs/>
        <w:i/>
        <w:iCs/>
        <w:sz w:val="16"/>
      </w:rPr>
      <w:t xml:space="preserve">fax +48 12-398-37-01; e-mail: </w:t>
    </w:r>
    <w:hyperlink r:id="rId1" w:history="1">
      <w:r w:rsidRPr="001015A5">
        <w:rPr>
          <w:rStyle w:val="Hipercze"/>
          <w:rFonts w:ascii="Tahoma" w:hAnsi="Tahoma" w:cs="Tahoma"/>
          <w:b/>
          <w:bCs/>
          <w:i/>
          <w:iCs/>
          <w:sz w:val="16"/>
        </w:rPr>
        <w:t>dzp@cm-uj.krakow.pl</w:t>
      </w:r>
    </w:hyperlink>
    <w:r w:rsidRPr="00753F0A">
      <w:rPr>
        <w:rFonts w:ascii="Tahoma" w:hAnsi="Tahoma" w:cs="Tahoma"/>
        <w:b/>
        <w:bCs/>
        <w:i/>
        <w:iCs/>
        <w:sz w:val="16"/>
        <w:lang w:val="en-GB"/>
      </w:rPr>
      <w:t xml:space="preserve"> </w:t>
    </w:r>
    <w:r w:rsidRPr="001015A5">
      <w:rPr>
        <w:rFonts w:ascii="Tahoma" w:hAnsi="Tahoma" w:cs="Tahoma"/>
        <w:b/>
        <w:bCs/>
        <w:i/>
        <w:iCs/>
        <w:sz w:val="16"/>
      </w:rPr>
      <w:t xml:space="preserve">  </w:t>
    </w:r>
  </w:p>
  <w:p w:rsidR="007F3AAF" w:rsidRPr="001015A5" w:rsidRDefault="007F3AAF" w:rsidP="00E57D9C">
    <w:pPr>
      <w:pStyle w:val="Stopka"/>
      <w:tabs>
        <w:tab w:val="clear" w:pos="4536"/>
        <w:tab w:val="center" w:pos="8789"/>
        <w:tab w:val="right" w:pos="10065"/>
      </w:tabs>
      <w:spacing w:line="240" w:lineRule="auto"/>
      <w:rPr>
        <w:rFonts w:ascii="Tahoma" w:hAnsi="Tahoma" w:cs="Tahoma"/>
        <w:sz w:val="20"/>
      </w:rPr>
    </w:pPr>
    <w:r w:rsidRPr="001015A5">
      <w:rPr>
        <w:rFonts w:ascii="Tahoma" w:hAnsi="Tahoma" w:cs="Tahoma"/>
        <w:b/>
        <w:bCs/>
        <w:i/>
        <w:iCs/>
        <w:sz w:val="16"/>
      </w:rPr>
      <w:t xml:space="preserve">strona internetowa: </w:t>
    </w:r>
    <w:hyperlink r:id="rId2" w:history="1">
      <w:r w:rsidRPr="001015A5">
        <w:rPr>
          <w:rStyle w:val="Hipercze"/>
          <w:rFonts w:ascii="Tahoma" w:hAnsi="Tahoma" w:cs="Tahoma"/>
          <w:b/>
          <w:bCs/>
          <w:i/>
          <w:iCs/>
          <w:sz w:val="16"/>
        </w:rPr>
        <w:t>www.dzp.cm-uj.krakow.pl</w:t>
      </w:r>
    </w:hyperlink>
    <w:r w:rsidRPr="001015A5">
      <w:rPr>
        <w:rFonts w:ascii="Tahoma" w:hAnsi="Tahoma" w:cs="Tahoma"/>
        <w:b/>
        <w:bCs/>
        <w:i/>
        <w:iCs/>
        <w:sz w:val="16"/>
        <w:lang w:val="de-DE"/>
      </w:rPr>
      <w:t xml:space="preserve"> </w:t>
    </w:r>
    <w:r w:rsidRPr="001015A5">
      <w:rPr>
        <w:rFonts w:ascii="Tahoma" w:hAnsi="Tahoma" w:cs="Tahoma"/>
        <w:b/>
        <w:bCs/>
        <w:i/>
        <w:iCs/>
        <w:sz w:val="16"/>
        <w:szCs w:val="20"/>
        <w:lang w:val="pt-BR"/>
      </w:rPr>
      <w:tab/>
    </w:r>
    <w:r w:rsidRPr="001015A5">
      <w:rPr>
        <w:rFonts w:ascii="Tahoma" w:hAnsi="Tahoma" w:cs="Tahoma"/>
        <w:b/>
        <w:bCs/>
        <w:i/>
        <w:iCs/>
        <w:sz w:val="16"/>
        <w:szCs w:val="20"/>
        <w:lang w:val="pt-BR"/>
      </w:rPr>
      <w:t xml:space="preserve">Strona </w:t>
    </w:r>
    <w:r w:rsidRPr="001015A5">
      <w:rPr>
        <w:rFonts w:ascii="Tahoma" w:hAnsi="Tahoma" w:cs="Tahoma"/>
        <w:b/>
        <w:bCs/>
        <w:i/>
        <w:iCs/>
        <w:sz w:val="16"/>
        <w:szCs w:val="20"/>
        <w:lang w:val="de-DE"/>
      </w:rPr>
      <w:fldChar w:fldCharType="begin"/>
    </w:r>
    <w:r w:rsidRPr="001015A5">
      <w:rPr>
        <w:rFonts w:ascii="Tahoma" w:hAnsi="Tahoma" w:cs="Tahoma"/>
        <w:b/>
        <w:bCs/>
        <w:i/>
        <w:iCs/>
        <w:sz w:val="16"/>
        <w:szCs w:val="20"/>
        <w:lang w:val="de-DE"/>
      </w:rPr>
      <w:instrText xml:space="preserve"> PAGE </w:instrText>
    </w:r>
    <w:r w:rsidRPr="001015A5">
      <w:rPr>
        <w:rFonts w:ascii="Tahoma" w:hAnsi="Tahoma" w:cs="Tahoma"/>
        <w:b/>
        <w:bCs/>
        <w:i/>
        <w:iCs/>
        <w:sz w:val="16"/>
        <w:szCs w:val="20"/>
        <w:lang w:val="de-DE"/>
      </w:rPr>
      <w:fldChar w:fldCharType="separate"/>
    </w:r>
    <w:r w:rsidR="003F5222">
      <w:rPr>
        <w:rFonts w:ascii="Tahoma" w:hAnsi="Tahoma" w:cs="Tahoma"/>
        <w:b/>
        <w:bCs/>
        <w:i/>
        <w:iCs/>
        <w:noProof/>
        <w:sz w:val="16"/>
        <w:szCs w:val="20"/>
        <w:lang w:val="de-DE"/>
      </w:rPr>
      <w:t>9</w:t>
    </w:r>
    <w:r w:rsidRPr="001015A5">
      <w:rPr>
        <w:rFonts w:ascii="Tahoma" w:hAnsi="Tahoma" w:cs="Tahoma"/>
        <w:b/>
        <w:bCs/>
        <w:i/>
        <w:iCs/>
        <w:sz w:val="16"/>
        <w:szCs w:val="20"/>
        <w:lang w:val="de-DE"/>
      </w:rPr>
      <w:fldChar w:fldCharType="end"/>
    </w:r>
    <w:r w:rsidRPr="001015A5">
      <w:rPr>
        <w:rFonts w:ascii="Tahoma" w:hAnsi="Tahoma" w:cs="Tahoma"/>
        <w:b/>
        <w:bCs/>
        <w:i/>
        <w:iCs/>
        <w:sz w:val="16"/>
        <w:szCs w:val="20"/>
        <w:lang w:val="pt-BR"/>
      </w:rPr>
      <w:t xml:space="preserve"> z </w:t>
    </w:r>
    <w:r w:rsidRPr="001015A5">
      <w:rPr>
        <w:rFonts w:ascii="Tahoma" w:hAnsi="Tahoma" w:cs="Tahoma"/>
        <w:b/>
        <w:bCs/>
        <w:i/>
        <w:iCs/>
        <w:sz w:val="16"/>
        <w:szCs w:val="20"/>
        <w:lang w:val="de-DE"/>
      </w:rPr>
      <w:fldChar w:fldCharType="begin"/>
    </w:r>
    <w:r w:rsidRPr="001015A5">
      <w:rPr>
        <w:rFonts w:ascii="Tahoma" w:hAnsi="Tahoma" w:cs="Tahoma"/>
        <w:b/>
        <w:bCs/>
        <w:i/>
        <w:iCs/>
        <w:sz w:val="16"/>
        <w:szCs w:val="20"/>
        <w:lang w:val="de-DE"/>
      </w:rPr>
      <w:instrText xml:space="preserve"> NUMPAGES \*Arabic </w:instrText>
    </w:r>
    <w:r w:rsidRPr="001015A5">
      <w:rPr>
        <w:rFonts w:ascii="Tahoma" w:hAnsi="Tahoma" w:cs="Tahoma"/>
        <w:b/>
        <w:bCs/>
        <w:i/>
        <w:iCs/>
        <w:sz w:val="16"/>
        <w:szCs w:val="20"/>
        <w:lang w:val="de-DE"/>
      </w:rPr>
      <w:fldChar w:fldCharType="separate"/>
    </w:r>
    <w:r w:rsidR="003F5222">
      <w:rPr>
        <w:rFonts w:ascii="Tahoma" w:hAnsi="Tahoma" w:cs="Tahoma"/>
        <w:b/>
        <w:bCs/>
        <w:i/>
        <w:iCs/>
        <w:noProof/>
        <w:sz w:val="16"/>
        <w:szCs w:val="20"/>
        <w:lang w:val="de-DE"/>
      </w:rPr>
      <w:t>10</w:t>
    </w:r>
    <w:r w:rsidRPr="001015A5">
      <w:rPr>
        <w:rFonts w:ascii="Tahoma" w:hAnsi="Tahoma" w:cs="Tahoma"/>
        <w:b/>
        <w:bCs/>
        <w:i/>
        <w:iCs/>
        <w:sz w:val="16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E05" w:rsidRDefault="009F4E05">
      <w:r>
        <w:separator/>
      </w:r>
    </w:p>
  </w:footnote>
  <w:footnote w:type="continuationSeparator" w:id="0">
    <w:p w:rsidR="009F4E05" w:rsidRDefault="009F4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AAF" w:rsidRPr="00631820" w:rsidRDefault="007F3AAF" w:rsidP="00631820">
    <w:pPr>
      <w:widowControl/>
      <w:tabs>
        <w:tab w:val="center" w:pos="4536"/>
        <w:tab w:val="right" w:pos="10915"/>
      </w:tabs>
      <w:suppressAutoHyphens w:val="0"/>
      <w:ind w:right="68"/>
      <w:jc w:val="left"/>
      <w:rPr>
        <w:rFonts w:ascii="Calibri" w:eastAsia="Calibri" w:hAnsi="Calibri"/>
        <w:sz w:val="22"/>
        <w:szCs w:val="22"/>
        <w:lang w:eastAsia="en-US"/>
      </w:rPr>
    </w:pPr>
    <w:r w:rsidRPr="00631820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  </w:t>
    </w:r>
  </w:p>
  <w:p w:rsidR="007F3AAF" w:rsidRPr="00631820" w:rsidRDefault="003F5222" w:rsidP="00631820">
    <w:pPr>
      <w:widowControl/>
      <w:tabs>
        <w:tab w:val="center" w:pos="4536"/>
        <w:tab w:val="right" w:pos="10915"/>
      </w:tabs>
      <w:suppressAutoHyphens w:val="0"/>
      <w:ind w:right="68"/>
      <w:jc w:val="left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5367" o:spid="_x0000_s2050" type="#_x0000_t75" style="position:absolute;margin-left:-34.85pt;margin-top:12pt;width:538.6pt;height:76.85pt;z-index:-251658752;mso-position-horizontal-relative:margin;mso-position-vertical-relative:page" o:allowincell="f">
          <v:imagedata r:id="rId1" o:title="PO WER logo final-01"/>
          <w10:wrap anchorx="margin" anchory="page"/>
        </v:shape>
      </w:pict>
    </w:r>
  </w:p>
  <w:p w:rsidR="007F3AAF" w:rsidRDefault="007F3AAF" w:rsidP="00550B4B">
    <w:pPr>
      <w:pStyle w:val="Nagwek"/>
      <w:rPr>
        <w:rFonts w:ascii="Calibri" w:hAnsi="Calibri" w:cs="Tahoma"/>
        <w:b/>
        <w:sz w:val="18"/>
        <w:szCs w:val="18"/>
        <w:lang w:val="pl-PL"/>
      </w:rPr>
    </w:pPr>
  </w:p>
  <w:p w:rsidR="007F3AAF" w:rsidRDefault="007F3AAF" w:rsidP="00550B4B">
    <w:pPr>
      <w:pStyle w:val="Nagwek"/>
      <w:rPr>
        <w:rFonts w:ascii="Calibri" w:hAnsi="Calibri" w:cs="Tahoma"/>
        <w:b/>
        <w:sz w:val="18"/>
        <w:szCs w:val="18"/>
        <w:lang w:val="pl-PL"/>
      </w:rPr>
    </w:pPr>
  </w:p>
  <w:p w:rsidR="007F3AAF" w:rsidRDefault="007F3AAF" w:rsidP="00550B4B">
    <w:pPr>
      <w:pStyle w:val="Nagwek"/>
      <w:rPr>
        <w:rFonts w:ascii="Calibri" w:hAnsi="Calibri" w:cs="Tahoma"/>
        <w:b/>
        <w:sz w:val="18"/>
        <w:szCs w:val="18"/>
        <w:lang w:val="pl-PL"/>
      </w:rPr>
    </w:pPr>
  </w:p>
  <w:p w:rsidR="007F3AAF" w:rsidRPr="00550B4B" w:rsidRDefault="007F3AAF" w:rsidP="00550B4B">
    <w:pPr>
      <w:pStyle w:val="Nagwek"/>
      <w:rPr>
        <w:rFonts w:ascii="Calibri" w:hAnsi="Calibri"/>
        <w:sz w:val="18"/>
        <w:szCs w:val="18"/>
        <w:lang w:val="pl-PL"/>
      </w:rPr>
    </w:pPr>
    <w:r w:rsidRPr="000613BB">
      <w:rPr>
        <w:rFonts w:ascii="Calibri" w:hAnsi="Calibri" w:cs="Tahoma"/>
        <w:b/>
        <w:sz w:val="18"/>
        <w:szCs w:val="18"/>
      </w:rPr>
      <w:t>Spra</w:t>
    </w:r>
    <w:r>
      <w:rPr>
        <w:rFonts w:ascii="Calibri" w:hAnsi="Calibri" w:cs="Tahoma"/>
        <w:b/>
        <w:sz w:val="18"/>
        <w:szCs w:val="18"/>
      </w:rPr>
      <w:t>wa znak: 141.271</w:t>
    </w:r>
    <w:r>
      <w:rPr>
        <w:rFonts w:ascii="Calibri" w:hAnsi="Calibri" w:cs="Tahoma"/>
        <w:b/>
        <w:sz w:val="18"/>
        <w:szCs w:val="18"/>
        <w:lang w:val="pl-PL"/>
      </w:rPr>
      <w:t>1</w:t>
    </w:r>
    <w:r>
      <w:rPr>
        <w:rFonts w:ascii="Calibri" w:hAnsi="Calibri" w:cs="Tahoma"/>
        <w:b/>
        <w:sz w:val="18"/>
        <w:szCs w:val="18"/>
      </w:rPr>
      <w:t>.</w:t>
    </w:r>
    <w:r>
      <w:rPr>
        <w:rFonts w:ascii="Calibri" w:hAnsi="Calibri" w:cs="Tahoma"/>
        <w:b/>
        <w:sz w:val="18"/>
        <w:szCs w:val="18"/>
        <w:lang w:val="pl-PL"/>
      </w:rPr>
      <w:t>81</w:t>
    </w:r>
    <w:r w:rsidRPr="000613BB">
      <w:rPr>
        <w:rFonts w:ascii="Calibri" w:hAnsi="Calibri" w:cs="Tahoma"/>
        <w:b/>
        <w:sz w:val="18"/>
        <w:szCs w:val="18"/>
      </w:rPr>
      <w:t>.201</w:t>
    </w:r>
    <w:r>
      <w:rPr>
        <w:rFonts w:ascii="Calibri" w:hAnsi="Calibri" w:cs="Tahoma"/>
        <w:b/>
        <w:sz w:val="18"/>
        <w:szCs w:val="18"/>
        <w:lang w:val="pl-PL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pStyle w:val="Nagwek3"/>
      <w:lvlText w:val="%3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B19E6852"/>
    <w:name w:val="WW8Num3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  <w:b/>
        <w:bCs/>
      </w:rPr>
    </w:lvl>
  </w:abstractNum>
  <w:abstractNum w:abstractNumId="2" w15:restartNumberingAfterBreak="0">
    <w:nsid w:val="00000003"/>
    <w:multiLevelType w:val="multilevel"/>
    <w:tmpl w:val="90024282"/>
    <w:name w:val="WW8Num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1080"/>
      </w:pPr>
      <w:rPr>
        <w:rFonts w:ascii="Calibri" w:eastAsia="Times New Roman" w:hAnsi="Calibri" w:cs="Tahoma" w:hint="default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00000006"/>
    <w:multiLevelType w:val="multilevel"/>
    <w:tmpl w:val="537076A0"/>
    <w:name w:val="WW8Num7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E3B2DC12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8" w15:restartNumberingAfterBreak="0">
    <w:nsid w:val="00000009"/>
    <w:multiLevelType w:val="multilevel"/>
    <w:tmpl w:val="31B2E0C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  <w:i w:val="0"/>
        <w:iCs w:val="0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  <w:color w:val="auto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400"/>
        </w:tabs>
        <w:ind w:left="2400" w:hanging="780"/>
      </w:pPr>
      <w:rPr>
        <w:rFonts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0000016"/>
    <w:multiLevelType w:val="singleLevel"/>
    <w:tmpl w:val="00000016"/>
    <w:name w:val="WW8Num23"/>
    <w:styleLink w:val="11111111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ascii="Symbol" w:hAnsi="Symbol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ascii="Symbol" w:hAnsi="Symbol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ascii="Symbol" w:hAnsi="Symbol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ascii="Symbol" w:hAnsi="Symbol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ascii="Symbol" w:hAnsi="Symbol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ascii="Symbol" w:hAnsi="Symbol"/>
      </w:rPr>
    </w:lvl>
  </w:abstractNum>
  <w:abstractNum w:abstractNumId="23" w15:restartNumberingAfterBreak="0">
    <w:nsid w:val="00000018"/>
    <w:multiLevelType w:val="multilevel"/>
    <w:tmpl w:val="4DE4B642"/>
    <w:name w:val="WW8Num2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B4FE10A2"/>
    <w:name w:val="WW8Num2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ahoma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Wingdings" w:hAnsi="Wingdings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mbol" w:hAnsi="Symbol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mbol" w:hAnsi="Symbol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mbol" w:hAnsi="Symbol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mbol" w:hAnsi="Symbol"/>
      </w:rPr>
    </w:lvl>
  </w:abstractNum>
  <w:abstractNum w:abstractNumId="26" w15:restartNumberingAfterBreak="0">
    <w:nsid w:val="0000001B"/>
    <w:multiLevelType w:val="multilevel"/>
    <w:tmpl w:val="97B68B90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</w:rPr>
    </w:lvl>
    <w:lvl w:ilvl="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Times New Roman"/>
      </w:rPr>
    </w:lvl>
    <w:lvl w:ilvl="2">
      <w:start w:val="1"/>
      <w:numFmt w:val="lowerLetter"/>
      <w:lvlText w:val="%3)"/>
      <w:lvlJc w:val="left"/>
      <w:pPr>
        <w:tabs>
          <w:tab w:val="num" w:pos="1500"/>
        </w:tabs>
        <w:ind w:left="150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  <w:b w:val="0"/>
      </w:rPr>
    </w:lvl>
    <w:lvl w:ilvl="5">
      <w:start w:val="1"/>
      <w:numFmt w:val="lowerRoman"/>
      <w:lvlText w:val="%6."/>
      <w:lvlJc w:val="left"/>
      <w:pPr>
        <w:tabs>
          <w:tab w:val="num" w:pos="3480"/>
        </w:tabs>
        <w:ind w:left="3480" w:hanging="18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  <w:b w:val="0"/>
      </w:rPr>
    </w:lvl>
    <w:lvl w:ilvl="8">
      <w:start w:val="1"/>
      <w:numFmt w:val="lowerRoman"/>
      <w:lvlText w:val="%9."/>
      <w:lvlJc w:val="left"/>
      <w:pPr>
        <w:tabs>
          <w:tab w:val="num" w:pos="5640"/>
        </w:tabs>
        <w:ind w:left="5640" w:hanging="180"/>
      </w:pPr>
      <w:rPr>
        <w:rFonts w:cs="Times New Roman"/>
        <w:b w:val="0"/>
      </w:rPr>
    </w:lvl>
  </w:abstractNum>
  <w:abstractNum w:abstractNumId="27" w15:restartNumberingAfterBreak="0">
    <w:nsid w:val="0000001C"/>
    <w:multiLevelType w:val="multilevel"/>
    <w:tmpl w:val="E302773A"/>
    <w:name w:val="WW8Num29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Calibri" w:eastAsia="Times New Roman" w:hAnsi="Calibri" w:cs="Tahoma"/>
        <w:b w:val="0"/>
        <w:i w:val="0"/>
        <w:strike w:val="0"/>
        <w:dstrike w:val="0"/>
        <w:color w:val="auto"/>
        <w:sz w:val="20"/>
        <w:szCs w:val="20"/>
      </w:rPr>
    </w:lvl>
    <w:lvl w:ilvl="1">
      <w:start w:val="4"/>
      <w:numFmt w:val="decimal"/>
      <w:lvlText w:val="%1.%2"/>
      <w:lvlJc w:val="left"/>
      <w:pPr>
        <w:tabs>
          <w:tab w:val="num" w:pos="585"/>
        </w:tabs>
        <w:ind w:left="585" w:hanging="600"/>
      </w:pPr>
      <w:rPr>
        <w:rFonts w:cs="Times New Roman"/>
        <w:strike w:val="0"/>
        <w:dstrike w:val="0"/>
      </w:rPr>
    </w:lvl>
    <w:lvl w:ilvl="2">
      <w:start w:val="1"/>
      <w:numFmt w:val="decimal"/>
      <w:lvlText w:val="%1.%2.%3"/>
      <w:lvlJc w:val="left"/>
      <w:pPr>
        <w:tabs>
          <w:tab w:val="num" w:pos="690"/>
        </w:tabs>
        <w:ind w:left="690" w:hanging="720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"/>
      <w:lvlJc w:val="left"/>
      <w:pPr>
        <w:tabs>
          <w:tab w:val="num" w:pos="675"/>
        </w:tabs>
        <w:ind w:left="675" w:hanging="720"/>
      </w:pPr>
      <w:rPr>
        <w:rFonts w:cs="Times New Roman"/>
        <w:strike w:val="0"/>
        <w:dstrike w:val="0"/>
      </w:r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1080"/>
      </w:pPr>
      <w:rPr>
        <w:rFonts w:cs="Times New Roman"/>
        <w:strike w:val="0"/>
        <w:dstrike w:val="0"/>
      </w:rPr>
    </w:lvl>
    <w:lvl w:ilvl="5">
      <w:start w:val="1"/>
      <w:numFmt w:val="decimal"/>
      <w:lvlText w:val="%1.%2.%3.%4.%5.%6"/>
      <w:lvlJc w:val="left"/>
      <w:pPr>
        <w:tabs>
          <w:tab w:val="num" w:pos="1005"/>
        </w:tabs>
        <w:ind w:left="1005" w:hanging="1080"/>
      </w:pPr>
      <w:rPr>
        <w:rFonts w:cs="Times New Roman"/>
        <w:strike w:val="0"/>
        <w:dstrike w:val="0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440"/>
      </w:pPr>
      <w:rPr>
        <w:rFonts w:cs="Times New Roman"/>
        <w:strike w:val="0"/>
        <w:dstrike w:val="0"/>
      </w:rPr>
    </w:lvl>
    <w:lvl w:ilvl="7">
      <w:start w:val="1"/>
      <w:numFmt w:val="decimal"/>
      <w:lvlText w:val="%1.%2.%3.%4.%5.%6.%7.%8"/>
      <w:lvlJc w:val="left"/>
      <w:pPr>
        <w:tabs>
          <w:tab w:val="num" w:pos="1335"/>
        </w:tabs>
        <w:ind w:left="1335" w:hanging="1440"/>
      </w:pPr>
      <w:rPr>
        <w:rFonts w:cs="Times New Roman"/>
        <w:strike w:val="0"/>
        <w:dstrike w:val="0"/>
      </w:rPr>
    </w:lvl>
    <w:lvl w:ilvl="8">
      <w:start w:val="1"/>
      <w:numFmt w:val="decimal"/>
      <w:lvlText w:val="%1.%2.%3.%4.%5.%6.%7.%8.%9"/>
      <w:lvlJc w:val="left"/>
      <w:pPr>
        <w:tabs>
          <w:tab w:val="num" w:pos="1680"/>
        </w:tabs>
        <w:ind w:left="1680" w:hanging="1800"/>
      </w:pPr>
      <w:rPr>
        <w:rFonts w:cs="Times New Roman"/>
        <w:strike w:val="0"/>
        <w:dstrike w:val="0"/>
      </w:rPr>
    </w:lvl>
  </w:abstractNum>
  <w:abstractNum w:abstractNumId="28" w15:restartNumberingAfterBreak="0">
    <w:nsid w:val="0000001D"/>
    <w:multiLevelType w:val="multilevel"/>
    <w:tmpl w:val="7F88F0F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1080"/>
      </w:pPr>
      <w:rPr>
        <w:rFonts w:ascii="Calibri" w:eastAsia="Times New Roman" w:hAnsi="Calibri" w:cs="Tahoma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A356856A"/>
    <w:name w:val="WW8Num3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ahoma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0" w15:restartNumberingAfterBreak="0">
    <w:nsid w:val="00000020"/>
    <w:multiLevelType w:val="multilevel"/>
    <w:tmpl w:val="D144C47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  <w:u w:val="none"/>
      </w:rPr>
    </w:lvl>
  </w:abstractNum>
  <w:abstractNum w:abstractNumId="31" w15:restartNumberingAfterBreak="0">
    <w:nsid w:val="00000021"/>
    <w:multiLevelType w:val="multilevel"/>
    <w:tmpl w:val="00000021"/>
    <w:name w:val="WW8Num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2" w15:restartNumberingAfterBreak="0">
    <w:nsid w:val="00000022"/>
    <w:multiLevelType w:val="multilevel"/>
    <w:tmpl w:val="00000022"/>
    <w:name w:val="WW8Num35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3" w15:restartNumberingAfterBreak="0">
    <w:nsid w:val="00000023"/>
    <w:multiLevelType w:val="multilevel"/>
    <w:tmpl w:val="00000023"/>
    <w:name w:val="WW8Num3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4" w15:restartNumberingAfterBreak="0">
    <w:nsid w:val="00000024"/>
    <w:multiLevelType w:val="multilevel"/>
    <w:tmpl w:val="F52AFE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Calibri" w:eastAsia="Times New Roman" w:hAnsi="Calibri" w:cs="Tahoma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5" w15:restartNumberingAfterBreak="0">
    <w:nsid w:val="00000025"/>
    <w:multiLevelType w:val="multi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</w:lvl>
    <w:lvl w:ilvl="2">
      <w:start w:val="1"/>
      <w:numFmt w:val="lowerRoman"/>
      <w:lvlText w:val="%3."/>
      <w:lvlJc w:val="left"/>
      <w:pPr>
        <w:tabs>
          <w:tab w:val="num" w:pos="6480"/>
        </w:tabs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8640"/>
        </w:tabs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36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7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8" w15:restartNumberingAfterBreak="0">
    <w:nsid w:val="00000028"/>
    <w:multiLevelType w:val="multi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0" w15:restartNumberingAfterBreak="0">
    <w:nsid w:val="0000002A"/>
    <w:multiLevelType w:val="multilevel"/>
    <w:tmpl w:val="0000002A"/>
    <w:name w:val="WW8Num4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cs="Times New Roman"/>
      </w:rPr>
    </w:lvl>
  </w:abstractNum>
  <w:abstractNum w:abstractNumId="41" w15:restartNumberingAfterBreak="0">
    <w:nsid w:val="0000002B"/>
    <w:multiLevelType w:val="multilevel"/>
    <w:tmpl w:val="08A84EDE"/>
    <w:name w:val="WW8Num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43" w15:restartNumberingAfterBreak="0">
    <w:nsid w:val="0000002D"/>
    <w:multiLevelType w:val="multilevel"/>
    <w:tmpl w:val="0000002D"/>
    <w:name w:val="WW8Num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4" w15:restartNumberingAfterBreak="0">
    <w:nsid w:val="0000002E"/>
    <w:multiLevelType w:val="multi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001D00B1"/>
    <w:multiLevelType w:val="multilevel"/>
    <w:tmpl w:val="BACE1D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46" w15:restartNumberingAfterBreak="0">
    <w:nsid w:val="01D877DD"/>
    <w:multiLevelType w:val="multilevel"/>
    <w:tmpl w:val="AEE28D40"/>
    <w:lvl w:ilvl="0">
      <w:start w:val="1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47" w15:restartNumberingAfterBreak="0">
    <w:nsid w:val="04706ECC"/>
    <w:multiLevelType w:val="multilevel"/>
    <w:tmpl w:val="C1FA2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28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28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  <w:color w:val="000000"/>
      </w:rPr>
    </w:lvl>
  </w:abstractNum>
  <w:abstractNum w:abstractNumId="48" w15:restartNumberingAfterBreak="0">
    <w:nsid w:val="06773775"/>
    <w:multiLevelType w:val="multilevel"/>
    <w:tmpl w:val="613465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08747D02"/>
    <w:multiLevelType w:val="multilevel"/>
    <w:tmpl w:val="FD74F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Calibri" w:eastAsia="Times New Roman" w:hAnsi="Calibri" w:cs="Tahoma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0" w15:restartNumberingAfterBreak="0">
    <w:nsid w:val="095E7B85"/>
    <w:multiLevelType w:val="hybridMultilevel"/>
    <w:tmpl w:val="3DAA06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0A410E61"/>
    <w:multiLevelType w:val="hybridMultilevel"/>
    <w:tmpl w:val="E13420A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8621FA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EF15EC3"/>
    <w:multiLevelType w:val="multilevel"/>
    <w:tmpl w:val="439077C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2988" w:hanging="72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482" w:hanging="108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abstractNum w:abstractNumId="53" w15:restartNumberingAfterBreak="0">
    <w:nsid w:val="0EF623E2"/>
    <w:multiLevelType w:val="hybridMultilevel"/>
    <w:tmpl w:val="F8A8E710"/>
    <w:lvl w:ilvl="0" w:tplc="ADC024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10A00EC8"/>
    <w:multiLevelType w:val="hybridMultilevel"/>
    <w:tmpl w:val="DD80F1B2"/>
    <w:lvl w:ilvl="0" w:tplc="C3AE72D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12B58B2"/>
    <w:multiLevelType w:val="multilevel"/>
    <w:tmpl w:val="E45066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6" w15:restartNumberingAfterBreak="0">
    <w:nsid w:val="152A1ED0"/>
    <w:multiLevelType w:val="multilevel"/>
    <w:tmpl w:val="21F64FDC"/>
    <w:name w:val="WW8Num252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7" w15:restartNumberingAfterBreak="0">
    <w:nsid w:val="16B24E53"/>
    <w:multiLevelType w:val="multilevel"/>
    <w:tmpl w:val="9570536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abstractNum w:abstractNumId="58" w15:restartNumberingAfterBreak="0">
    <w:nsid w:val="1A5C00B7"/>
    <w:multiLevelType w:val="multilevel"/>
    <w:tmpl w:val="F9A039F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9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0" w15:restartNumberingAfterBreak="0">
    <w:nsid w:val="1F1657AD"/>
    <w:multiLevelType w:val="hybridMultilevel"/>
    <w:tmpl w:val="5152134A"/>
    <w:lvl w:ilvl="0" w:tplc="55CCE948">
      <w:start w:val="1"/>
      <w:numFmt w:val="decimal"/>
      <w:lvlText w:val="%1.1"/>
      <w:lvlJc w:val="left"/>
      <w:pPr>
        <w:ind w:left="4330" w:hanging="360"/>
      </w:pPr>
      <w:rPr>
        <w:rFonts w:hint="default"/>
        <w:b w:val="0"/>
        <w:bCs w:val="0"/>
        <w:i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4A45F58"/>
    <w:multiLevelType w:val="multilevel"/>
    <w:tmpl w:val="DD54893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12" w:hanging="1440"/>
      </w:pPr>
      <w:rPr>
        <w:rFonts w:hint="default"/>
      </w:rPr>
    </w:lvl>
  </w:abstractNum>
  <w:abstractNum w:abstractNumId="63" w15:restartNumberingAfterBreak="0">
    <w:nsid w:val="253800E7"/>
    <w:multiLevelType w:val="hybridMultilevel"/>
    <w:tmpl w:val="9938896C"/>
    <w:lvl w:ilvl="0" w:tplc="DE1EA906">
      <w:start w:val="1"/>
      <w:numFmt w:val="bullet"/>
      <w:lvlText w:val="-"/>
      <w:lvlJc w:val="left"/>
      <w:pPr>
        <w:ind w:left="1117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4" w15:restartNumberingAfterBreak="0">
    <w:nsid w:val="2777475D"/>
    <w:multiLevelType w:val="multilevel"/>
    <w:tmpl w:val="85DAA6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strike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5" w15:restartNumberingAfterBreak="0">
    <w:nsid w:val="27ED6F5A"/>
    <w:multiLevelType w:val="multilevel"/>
    <w:tmpl w:val="460227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ascii="Calibri" w:eastAsia="Calibri" w:hAnsi="Calibri" w:cs="Tahoma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6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7" w15:restartNumberingAfterBreak="0">
    <w:nsid w:val="28E462CF"/>
    <w:multiLevelType w:val="multilevel"/>
    <w:tmpl w:val="3D7063FE"/>
    <w:lvl w:ilvl="0">
      <w:start w:val="15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68" w15:restartNumberingAfterBreak="0">
    <w:nsid w:val="2A6776C3"/>
    <w:multiLevelType w:val="multilevel"/>
    <w:tmpl w:val="004C9C44"/>
    <w:lvl w:ilvl="0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69" w15:restartNumberingAfterBreak="0">
    <w:nsid w:val="2E6C1824"/>
    <w:multiLevelType w:val="multilevel"/>
    <w:tmpl w:val="985EC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70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1" w15:restartNumberingAfterBreak="0">
    <w:nsid w:val="31111527"/>
    <w:multiLevelType w:val="multilevel"/>
    <w:tmpl w:val="6804C8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2" w15:restartNumberingAfterBreak="0">
    <w:nsid w:val="37784012"/>
    <w:multiLevelType w:val="hybridMultilevel"/>
    <w:tmpl w:val="60283D72"/>
    <w:lvl w:ilvl="0" w:tplc="F48E75F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381D5DE6"/>
    <w:multiLevelType w:val="hybridMultilevel"/>
    <w:tmpl w:val="D1821F0C"/>
    <w:lvl w:ilvl="0" w:tplc="886875B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  <w:sz w:val="20"/>
        <w:szCs w:val="20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97208BF"/>
    <w:multiLevelType w:val="multilevel"/>
    <w:tmpl w:val="F80C87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75" w15:restartNumberingAfterBreak="0">
    <w:nsid w:val="3A1E4EC1"/>
    <w:multiLevelType w:val="hybridMultilevel"/>
    <w:tmpl w:val="03DC4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8F4D1A"/>
    <w:multiLevelType w:val="multilevel"/>
    <w:tmpl w:val="423A078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7" w15:restartNumberingAfterBreak="0">
    <w:nsid w:val="3EEC30E0"/>
    <w:multiLevelType w:val="multilevel"/>
    <w:tmpl w:val="8278A6A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42127BEF"/>
    <w:multiLevelType w:val="multilevel"/>
    <w:tmpl w:val="F80C87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2DE0989"/>
    <w:multiLevelType w:val="multilevel"/>
    <w:tmpl w:val="48765AC4"/>
    <w:lvl w:ilvl="0">
      <w:start w:val="5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81" w15:restartNumberingAfterBreak="0">
    <w:nsid w:val="445E0389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2" w15:restartNumberingAfterBreak="0">
    <w:nsid w:val="47D14DBA"/>
    <w:multiLevelType w:val="multilevel"/>
    <w:tmpl w:val="750491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3" w15:restartNumberingAfterBreak="0">
    <w:nsid w:val="4A4450BB"/>
    <w:multiLevelType w:val="multilevel"/>
    <w:tmpl w:val="9C82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4" w15:restartNumberingAfterBreak="0">
    <w:nsid w:val="4A5D27AB"/>
    <w:multiLevelType w:val="multilevel"/>
    <w:tmpl w:val="09265F1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52" w:hanging="51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85" w15:restartNumberingAfterBreak="0">
    <w:nsid w:val="4AC815FC"/>
    <w:multiLevelType w:val="hybridMultilevel"/>
    <w:tmpl w:val="F74493D0"/>
    <w:lvl w:ilvl="0" w:tplc="EB92FC1C">
      <w:start w:val="5"/>
      <w:numFmt w:val="decimal"/>
      <w:lvlText w:val="%1."/>
      <w:lvlJc w:val="left"/>
      <w:pPr>
        <w:ind w:left="1800" w:hanging="360"/>
      </w:pPr>
      <w:rPr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4BA136F9"/>
    <w:multiLevelType w:val="multilevel"/>
    <w:tmpl w:val="6B7020EE"/>
    <w:lvl w:ilvl="0">
      <w:start w:val="2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87" w15:restartNumberingAfterBreak="0">
    <w:nsid w:val="54E52447"/>
    <w:multiLevelType w:val="multilevel"/>
    <w:tmpl w:val="C1D20664"/>
    <w:lvl w:ilvl="0">
      <w:start w:val="33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16" w:hanging="432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88" w15:restartNumberingAfterBreak="0">
    <w:nsid w:val="5A000684"/>
    <w:multiLevelType w:val="multilevel"/>
    <w:tmpl w:val="3A9012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5B2D19EE"/>
    <w:multiLevelType w:val="hybridMultilevel"/>
    <w:tmpl w:val="D146243E"/>
    <w:lvl w:ilvl="0" w:tplc="1F7888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1679D5"/>
    <w:multiLevelType w:val="multilevel"/>
    <w:tmpl w:val="B02C2A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91" w15:restartNumberingAfterBreak="0">
    <w:nsid w:val="5C864D50"/>
    <w:multiLevelType w:val="hybridMultilevel"/>
    <w:tmpl w:val="D122B7A2"/>
    <w:lvl w:ilvl="0" w:tplc="DFA8D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3" w15:restartNumberingAfterBreak="0">
    <w:nsid w:val="5D41504E"/>
    <w:multiLevelType w:val="hybridMultilevel"/>
    <w:tmpl w:val="70946302"/>
    <w:name w:val="WW8Num92"/>
    <w:lvl w:ilvl="0" w:tplc="D7CC6B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CC6B9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3C7091B"/>
    <w:multiLevelType w:val="hybridMultilevel"/>
    <w:tmpl w:val="172C6034"/>
    <w:lvl w:ilvl="0" w:tplc="F7A64942">
      <w:start w:val="4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63B3925"/>
    <w:multiLevelType w:val="hybridMultilevel"/>
    <w:tmpl w:val="1CAE98AA"/>
    <w:lvl w:ilvl="0" w:tplc="7214C4F2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66466212"/>
    <w:multiLevelType w:val="hybridMultilevel"/>
    <w:tmpl w:val="108AF982"/>
    <w:lvl w:ilvl="0" w:tplc="71288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  <w:lang w:val="pl-PL"/>
      </w:rPr>
    </w:lvl>
    <w:lvl w:ilvl="1" w:tplc="E236E8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8" w15:restartNumberingAfterBreak="0">
    <w:nsid w:val="6A963903"/>
    <w:multiLevelType w:val="hybridMultilevel"/>
    <w:tmpl w:val="6A1AC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BE73D7"/>
    <w:multiLevelType w:val="hybridMultilevel"/>
    <w:tmpl w:val="ADCC1354"/>
    <w:lvl w:ilvl="0" w:tplc="95E63E2C">
      <w:start w:val="20"/>
      <w:numFmt w:val="decimal"/>
      <w:lvlText w:val="%1."/>
      <w:lvlJc w:val="left"/>
      <w:pPr>
        <w:ind w:left="3240" w:hanging="360"/>
      </w:pPr>
      <w:rPr>
        <w:rFonts w:hint="default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0" w15:restartNumberingAfterBreak="0">
    <w:nsid w:val="7296336F"/>
    <w:multiLevelType w:val="hybridMultilevel"/>
    <w:tmpl w:val="4A003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69EDB64">
      <w:start w:val="17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7411791D"/>
    <w:multiLevelType w:val="multilevel"/>
    <w:tmpl w:val="BB5097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cs="Tahoma" w:hint="default"/>
        <w:b w:val="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02" w15:restartNumberingAfterBreak="0">
    <w:nsid w:val="78BA4D72"/>
    <w:multiLevelType w:val="multilevel"/>
    <w:tmpl w:val="9F865A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3" w15:restartNumberingAfterBreak="0">
    <w:nsid w:val="78F80F4A"/>
    <w:multiLevelType w:val="hybridMultilevel"/>
    <w:tmpl w:val="991A0602"/>
    <w:lvl w:ilvl="0" w:tplc="726AB4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920057F"/>
    <w:multiLevelType w:val="multilevel"/>
    <w:tmpl w:val="12B6254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1"/>
  </w:num>
  <w:num w:numId="4">
    <w:abstractNumId w:val="34"/>
  </w:num>
  <w:num w:numId="5">
    <w:abstractNumId w:val="37"/>
  </w:num>
  <w:num w:numId="6">
    <w:abstractNumId w:val="38"/>
  </w:num>
  <w:num w:numId="7">
    <w:abstractNumId w:val="41"/>
  </w:num>
  <w:num w:numId="8">
    <w:abstractNumId w:val="42"/>
  </w:num>
  <w:num w:numId="9">
    <w:abstractNumId w:val="64"/>
  </w:num>
  <w:num w:numId="10">
    <w:abstractNumId w:val="69"/>
  </w:num>
  <w:num w:numId="11">
    <w:abstractNumId w:val="100"/>
  </w:num>
  <w:num w:numId="12">
    <w:abstractNumId w:val="97"/>
  </w:num>
  <w:num w:numId="13">
    <w:abstractNumId w:val="70"/>
  </w:num>
  <w:num w:numId="14">
    <w:abstractNumId w:val="53"/>
  </w:num>
  <w:num w:numId="15">
    <w:abstractNumId w:val="83"/>
  </w:num>
  <w:num w:numId="16">
    <w:abstractNumId w:val="59"/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</w:rPr>
      </w:lvl>
    </w:lvlOverride>
  </w:num>
  <w:num w:numId="17">
    <w:abstractNumId w:val="81"/>
  </w:num>
  <w:num w:numId="18">
    <w:abstractNumId w:val="90"/>
  </w:num>
  <w:num w:numId="19">
    <w:abstractNumId w:val="102"/>
  </w:num>
  <w:num w:numId="20">
    <w:abstractNumId w:val="45"/>
  </w:num>
  <w:num w:numId="21">
    <w:abstractNumId w:val="48"/>
  </w:num>
  <w:num w:numId="22">
    <w:abstractNumId w:val="101"/>
  </w:num>
  <w:num w:numId="23">
    <w:abstractNumId w:val="67"/>
  </w:num>
  <w:num w:numId="24">
    <w:abstractNumId w:val="75"/>
  </w:num>
  <w:num w:numId="25">
    <w:abstractNumId w:val="92"/>
    <w:lvlOverride w:ilvl="0">
      <w:startOverride w:val="1"/>
    </w:lvlOverride>
  </w:num>
  <w:num w:numId="26">
    <w:abstractNumId w:val="79"/>
    <w:lvlOverride w:ilvl="0">
      <w:startOverride w:val="1"/>
    </w:lvlOverride>
  </w:num>
  <w:num w:numId="27">
    <w:abstractNumId w:val="61"/>
  </w:num>
  <w:num w:numId="28">
    <w:abstractNumId w:val="82"/>
  </w:num>
  <w:num w:numId="29">
    <w:abstractNumId w:val="95"/>
  </w:num>
  <w:num w:numId="30">
    <w:abstractNumId w:val="71"/>
  </w:num>
  <w:num w:numId="31">
    <w:abstractNumId w:val="91"/>
  </w:num>
  <w:num w:numId="32">
    <w:abstractNumId w:val="77"/>
  </w:num>
  <w:num w:numId="33">
    <w:abstractNumId w:val="5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4"/>
  </w:num>
  <w:num w:numId="35">
    <w:abstractNumId w:val="80"/>
  </w:num>
  <w:num w:numId="36">
    <w:abstractNumId w:val="68"/>
  </w:num>
  <w:num w:numId="37">
    <w:abstractNumId w:val="66"/>
  </w:num>
  <w:num w:numId="38">
    <w:abstractNumId w:val="98"/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5"/>
  </w:num>
  <w:num w:numId="41">
    <w:abstractNumId w:val="49"/>
  </w:num>
  <w:num w:numId="42">
    <w:abstractNumId w:val="78"/>
  </w:num>
  <w:num w:numId="43">
    <w:abstractNumId w:val="88"/>
  </w:num>
  <w:num w:numId="4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3"/>
  </w:num>
  <w:num w:numId="48">
    <w:abstractNumId w:val="103"/>
  </w:num>
  <w:num w:numId="49">
    <w:abstractNumId w:val="50"/>
  </w:num>
  <w:num w:numId="50">
    <w:abstractNumId w:val="57"/>
  </w:num>
  <w:num w:numId="51">
    <w:abstractNumId w:val="65"/>
  </w:num>
  <w:num w:numId="52">
    <w:abstractNumId w:val="62"/>
  </w:num>
  <w:num w:numId="53">
    <w:abstractNumId w:val="58"/>
  </w:num>
  <w:num w:numId="54">
    <w:abstractNumId w:val="72"/>
  </w:num>
  <w:num w:numId="55">
    <w:abstractNumId w:val="60"/>
  </w:num>
  <w:num w:numId="56">
    <w:abstractNumId w:val="46"/>
  </w:num>
  <w:num w:numId="57">
    <w:abstractNumId w:val="47"/>
  </w:num>
  <w:num w:numId="58">
    <w:abstractNumId w:val="84"/>
  </w:num>
  <w:num w:numId="59">
    <w:abstractNumId w:val="55"/>
  </w:num>
  <w:num w:numId="60">
    <w:abstractNumId w:val="76"/>
  </w:num>
  <w:num w:numId="61">
    <w:abstractNumId w:val="99"/>
  </w:num>
  <w:num w:numId="62">
    <w:abstractNumId w:val="104"/>
  </w:num>
  <w:num w:numId="63">
    <w:abstractNumId w:val="86"/>
  </w:num>
  <w:num w:numId="64">
    <w:abstractNumId w:val="87"/>
  </w:num>
  <w:num w:numId="65">
    <w:abstractNumId w:val="63"/>
  </w:num>
  <w:num w:numId="66">
    <w:abstractNumId w:val="74"/>
  </w:num>
  <w:num w:numId="67">
    <w:abstractNumId w:val="59"/>
  </w:num>
  <w:num w:numId="68">
    <w:abstractNumId w:val="8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5C"/>
    <w:rsid w:val="000002F3"/>
    <w:rsid w:val="00000434"/>
    <w:rsid w:val="0000149F"/>
    <w:rsid w:val="00001EB8"/>
    <w:rsid w:val="000022FA"/>
    <w:rsid w:val="00002C78"/>
    <w:rsid w:val="00002F98"/>
    <w:rsid w:val="000037AA"/>
    <w:rsid w:val="00004120"/>
    <w:rsid w:val="00005239"/>
    <w:rsid w:val="00005D89"/>
    <w:rsid w:val="00007395"/>
    <w:rsid w:val="00010419"/>
    <w:rsid w:val="00011802"/>
    <w:rsid w:val="00011C4A"/>
    <w:rsid w:val="0001328B"/>
    <w:rsid w:val="00020774"/>
    <w:rsid w:val="00020DD9"/>
    <w:rsid w:val="00021677"/>
    <w:rsid w:val="0002425B"/>
    <w:rsid w:val="0002446C"/>
    <w:rsid w:val="0002457D"/>
    <w:rsid w:val="000254E0"/>
    <w:rsid w:val="000263E5"/>
    <w:rsid w:val="00026911"/>
    <w:rsid w:val="00027F1B"/>
    <w:rsid w:val="0003017C"/>
    <w:rsid w:val="000306F0"/>
    <w:rsid w:val="00031BB1"/>
    <w:rsid w:val="00031CEE"/>
    <w:rsid w:val="00031D7A"/>
    <w:rsid w:val="00032612"/>
    <w:rsid w:val="00032979"/>
    <w:rsid w:val="00033701"/>
    <w:rsid w:val="00034113"/>
    <w:rsid w:val="00034D8C"/>
    <w:rsid w:val="00035F0C"/>
    <w:rsid w:val="00036076"/>
    <w:rsid w:val="000404B4"/>
    <w:rsid w:val="000406DA"/>
    <w:rsid w:val="000407CF"/>
    <w:rsid w:val="000415E9"/>
    <w:rsid w:val="0004213D"/>
    <w:rsid w:val="00046916"/>
    <w:rsid w:val="00047A23"/>
    <w:rsid w:val="00050C22"/>
    <w:rsid w:val="00051426"/>
    <w:rsid w:val="00051E96"/>
    <w:rsid w:val="00051EEC"/>
    <w:rsid w:val="0005401C"/>
    <w:rsid w:val="00054393"/>
    <w:rsid w:val="00054B50"/>
    <w:rsid w:val="000560D3"/>
    <w:rsid w:val="000613BB"/>
    <w:rsid w:val="000614A4"/>
    <w:rsid w:val="00062889"/>
    <w:rsid w:val="00062D8C"/>
    <w:rsid w:val="000639FC"/>
    <w:rsid w:val="00063F86"/>
    <w:rsid w:val="00065201"/>
    <w:rsid w:val="00065BD2"/>
    <w:rsid w:val="00070EB0"/>
    <w:rsid w:val="00071546"/>
    <w:rsid w:val="00071F9C"/>
    <w:rsid w:val="00072C07"/>
    <w:rsid w:val="0007460A"/>
    <w:rsid w:val="000762F2"/>
    <w:rsid w:val="000771A4"/>
    <w:rsid w:val="0007757A"/>
    <w:rsid w:val="0007771E"/>
    <w:rsid w:val="00077E58"/>
    <w:rsid w:val="00080199"/>
    <w:rsid w:val="00080A2E"/>
    <w:rsid w:val="000816AF"/>
    <w:rsid w:val="00081720"/>
    <w:rsid w:val="000828E3"/>
    <w:rsid w:val="00082EC9"/>
    <w:rsid w:val="000838EF"/>
    <w:rsid w:val="00083B2D"/>
    <w:rsid w:val="00083C8A"/>
    <w:rsid w:val="0008432A"/>
    <w:rsid w:val="000858C9"/>
    <w:rsid w:val="000859DD"/>
    <w:rsid w:val="00085FC1"/>
    <w:rsid w:val="00086BD6"/>
    <w:rsid w:val="000877DD"/>
    <w:rsid w:val="00090835"/>
    <w:rsid w:val="00093F89"/>
    <w:rsid w:val="00094B04"/>
    <w:rsid w:val="00094F3F"/>
    <w:rsid w:val="00095533"/>
    <w:rsid w:val="0009554C"/>
    <w:rsid w:val="00095B2B"/>
    <w:rsid w:val="00095FD3"/>
    <w:rsid w:val="00096661"/>
    <w:rsid w:val="00096CEE"/>
    <w:rsid w:val="00097E36"/>
    <w:rsid w:val="000A144E"/>
    <w:rsid w:val="000A1772"/>
    <w:rsid w:val="000A17FB"/>
    <w:rsid w:val="000A2074"/>
    <w:rsid w:val="000A2090"/>
    <w:rsid w:val="000A25E8"/>
    <w:rsid w:val="000A295F"/>
    <w:rsid w:val="000A2AC8"/>
    <w:rsid w:val="000A3ADC"/>
    <w:rsid w:val="000A3D15"/>
    <w:rsid w:val="000A472D"/>
    <w:rsid w:val="000A66F2"/>
    <w:rsid w:val="000A70E0"/>
    <w:rsid w:val="000B0AA8"/>
    <w:rsid w:val="000B20B8"/>
    <w:rsid w:val="000B2234"/>
    <w:rsid w:val="000B281A"/>
    <w:rsid w:val="000B3286"/>
    <w:rsid w:val="000B3912"/>
    <w:rsid w:val="000B4053"/>
    <w:rsid w:val="000B513D"/>
    <w:rsid w:val="000B5A8C"/>
    <w:rsid w:val="000B7DBB"/>
    <w:rsid w:val="000B7F5D"/>
    <w:rsid w:val="000C0185"/>
    <w:rsid w:val="000C1012"/>
    <w:rsid w:val="000C1504"/>
    <w:rsid w:val="000C1900"/>
    <w:rsid w:val="000C2E01"/>
    <w:rsid w:val="000C4D1B"/>
    <w:rsid w:val="000C7B42"/>
    <w:rsid w:val="000C7BAC"/>
    <w:rsid w:val="000D0633"/>
    <w:rsid w:val="000D1648"/>
    <w:rsid w:val="000D2999"/>
    <w:rsid w:val="000D2A04"/>
    <w:rsid w:val="000D3C57"/>
    <w:rsid w:val="000D4ED3"/>
    <w:rsid w:val="000D5272"/>
    <w:rsid w:val="000D64E9"/>
    <w:rsid w:val="000D78DA"/>
    <w:rsid w:val="000D7CDA"/>
    <w:rsid w:val="000E369B"/>
    <w:rsid w:val="000E4090"/>
    <w:rsid w:val="000E49AA"/>
    <w:rsid w:val="000E6AC6"/>
    <w:rsid w:val="000E7A8B"/>
    <w:rsid w:val="000F0473"/>
    <w:rsid w:val="000F0C1C"/>
    <w:rsid w:val="000F0DAE"/>
    <w:rsid w:val="000F11C6"/>
    <w:rsid w:val="000F13D8"/>
    <w:rsid w:val="000F201E"/>
    <w:rsid w:val="000F222A"/>
    <w:rsid w:val="000F58F8"/>
    <w:rsid w:val="000F6156"/>
    <w:rsid w:val="000F6874"/>
    <w:rsid w:val="000F7560"/>
    <w:rsid w:val="000F7A5A"/>
    <w:rsid w:val="001001CD"/>
    <w:rsid w:val="00100ED9"/>
    <w:rsid w:val="001015A5"/>
    <w:rsid w:val="00101BC5"/>
    <w:rsid w:val="00102337"/>
    <w:rsid w:val="00102953"/>
    <w:rsid w:val="00103B53"/>
    <w:rsid w:val="00105275"/>
    <w:rsid w:val="00105322"/>
    <w:rsid w:val="00106647"/>
    <w:rsid w:val="001105C8"/>
    <w:rsid w:val="001109C8"/>
    <w:rsid w:val="00110A85"/>
    <w:rsid w:val="00111CB1"/>
    <w:rsid w:val="00112117"/>
    <w:rsid w:val="001134DB"/>
    <w:rsid w:val="00113C26"/>
    <w:rsid w:val="00115460"/>
    <w:rsid w:val="00115C2A"/>
    <w:rsid w:val="00115F3F"/>
    <w:rsid w:val="00116E04"/>
    <w:rsid w:val="001171FA"/>
    <w:rsid w:val="00117C1D"/>
    <w:rsid w:val="00117F31"/>
    <w:rsid w:val="0012001B"/>
    <w:rsid w:val="00120132"/>
    <w:rsid w:val="00121566"/>
    <w:rsid w:val="0012162B"/>
    <w:rsid w:val="00123C55"/>
    <w:rsid w:val="00124438"/>
    <w:rsid w:val="00124886"/>
    <w:rsid w:val="00126ABC"/>
    <w:rsid w:val="001308C0"/>
    <w:rsid w:val="001309B3"/>
    <w:rsid w:val="00131689"/>
    <w:rsid w:val="00131B3E"/>
    <w:rsid w:val="00131B68"/>
    <w:rsid w:val="00131E79"/>
    <w:rsid w:val="0013300B"/>
    <w:rsid w:val="001334E1"/>
    <w:rsid w:val="001337DE"/>
    <w:rsid w:val="00133EEB"/>
    <w:rsid w:val="0013534A"/>
    <w:rsid w:val="0013636D"/>
    <w:rsid w:val="001408F7"/>
    <w:rsid w:val="00143AE9"/>
    <w:rsid w:val="00143F37"/>
    <w:rsid w:val="0014567B"/>
    <w:rsid w:val="00146B4B"/>
    <w:rsid w:val="00146CF0"/>
    <w:rsid w:val="00147DD6"/>
    <w:rsid w:val="001505C0"/>
    <w:rsid w:val="001506FD"/>
    <w:rsid w:val="00150714"/>
    <w:rsid w:val="00151D1D"/>
    <w:rsid w:val="00151DCC"/>
    <w:rsid w:val="00151DE9"/>
    <w:rsid w:val="00152C1C"/>
    <w:rsid w:val="001538B7"/>
    <w:rsid w:val="00154240"/>
    <w:rsid w:val="00154250"/>
    <w:rsid w:val="00154B76"/>
    <w:rsid w:val="00154D4A"/>
    <w:rsid w:val="00155DC9"/>
    <w:rsid w:val="0015670F"/>
    <w:rsid w:val="00160F75"/>
    <w:rsid w:val="0016174B"/>
    <w:rsid w:val="00162611"/>
    <w:rsid w:val="00162724"/>
    <w:rsid w:val="001631B5"/>
    <w:rsid w:val="0016510B"/>
    <w:rsid w:val="001655F9"/>
    <w:rsid w:val="0016668B"/>
    <w:rsid w:val="00167BE6"/>
    <w:rsid w:val="001714C6"/>
    <w:rsid w:val="00173C82"/>
    <w:rsid w:val="00173DCE"/>
    <w:rsid w:val="00173F2C"/>
    <w:rsid w:val="001744B2"/>
    <w:rsid w:val="00174CC7"/>
    <w:rsid w:val="00176359"/>
    <w:rsid w:val="001777FD"/>
    <w:rsid w:val="00180CB2"/>
    <w:rsid w:val="00180EAC"/>
    <w:rsid w:val="0018151A"/>
    <w:rsid w:val="00181A75"/>
    <w:rsid w:val="00181C59"/>
    <w:rsid w:val="00181E68"/>
    <w:rsid w:val="00182ADD"/>
    <w:rsid w:val="00182B66"/>
    <w:rsid w:val="00182DD7"/>
    <w:rsid w:val="0018420C"/>
    <w:rsid w:val="0018470A"/>
    <w:rsid w:val="00185D7C"/>
    <w:rsid w:val="001874EB"/>
    <w:rsid w:val="00190558"/>
    <w:rsid w:val="0019136D"/>
    <w:rsid w:val="00191579"/>
    <w:rsid w:val="0019344A"/>
    <w:rsid w:val="00194891"/>
    <w:rsid w:val="00195204"/>
    <w:rsid w:val="00196136"/>
    <w:rsid w:val="00197982"/>
    <w:rsid w:val="00197C6F"/>
    <w:rsid w:val="001A0200"/>
    <w:rsid w:val="001A0B18"/>
    <w:rsid w:val="001A262C"/>
    <w:rsid w:val="001A284C"/>
    <w:rsid w:val="001A3617"/>
    <w:rsid w:val="001A40A4"/>
    <w:rsid w:val="001A44BA"/>
    <w:rsid w:val="001A4FB0"/>
    <w:rsid w:val="001A5208"/>
    <w:rsid w:val="001A604F"/>
    <w:rsid w:val="001A6A8F"/>
    <w:rsid w:val="001A70BA"/>
    <w:rsid w:val="001B0381"/>
    <w:rsid w:val="001B0F90"/>
    <w:rsid w:val="001B14EC"/>
    <w:rsid w:val="001B2D49"/>
    <w:rsid w:val="001B2D95"/>
    <w:rsid w:val="001B342C"/>
    <w:rsid w:val="001B3776"/>
    <w:rsid w:val="001B438B"/>
    <w:rsid w:val="001B53FC"/>
    <w:rsid w:val="001B6381"/>
    <w:rsid w:val="001B725E"/>
    <w:rsid w:val="001B7413"/>
    <w:rsid w:val="001C222E"/>
    <w:rsid w:val="001C2784"/>
    <w:rsid w:val="001C3AFF"/>
    <w:rsid w:val="001C4AE7"/>
    <w:rsid w:val="001C68A2"/>
    <w:rsid w:val="001C69C2"/>
    <w:rsid w:val="001C7DBD"/>
    <w:rsid w:val="001C7F9F"/>
    <w:rsid w:val="001D0E5A"/>
    <w:rsid w:val="001D222E"/>
    <w:rsid w:val="001D2ACA"/>
    <w:rsid w:val="001D2B7D"/>
    <w:rsid w:val="001D5395"/>
    <w:rsid w:val="001D5B87"/>
    <w:rsid w:val="001D7552"/>
    <w:rsid w:val="001D7B74"/>
    <w:rsid w:val="001E049B"/>
    <w:rsid w:val="001E0F01"/>
    <w:rsid w:val="001E174A"/>
    <w:rsid w:val="001E2502"/>
    <w:rsid w:val="001E26CB"/>
    <w:rsid w:val="001E292E"/>
    <w:rsid w:val="001E2BDF"/>
    <w:rsid w:val="001E3712"/>
    <w:rsid w:val="001E4652"/>
    <w:rsid w:val="001E47BB"/>
    <w:rsid w:val="001E5124"/>
    <w:rsid w:val="001E594D"/>
    <w:rsid w:val="001E6CA0"/>
    <w:rsid w:val="001F1C4C"/>
    <w:rsid w:val="001F2318"/>
    <w:rsid w:val="001F2D9A"/>
    <w:rsid w:val="001F2F67"/>
    <w:rsid w:val="001F33BA"/>
    <w:rsid w:val="001F50D3"/>
    <w:rsid w:val="001F73A3"/>
    <w:rsid w:val="001F7604"/>
    <w:rsid w:val="002006EE"/>
    <w:rsid w:val="00201FC3"/>
    <w:rsid w:val="002020E6"/>
    <w:rsid w:val="002034F3"/>
    <w:rsid w:val="002035C1"/>
    <w:rsid w:val="00205183"/>
    <w:rsid w:val="00205FA0"/>
    <w:rsid w:val="00206E4D"/>
    <w:rsid w:val="002070D9"/>
    <w:rsid w:val="00207DF5"/>
    <w:rsid w:val="00212BE8"/>
    <w:rsid w:val="00212F2D"/>
    <w:rsid w:val="002135E2"/>
    <w:rsid w:val="0021387D"/>
    <w:rsid w:val="00213DCB"/>
    <w:rsid w:val="00214092"/>
    <w:rsid w:val="00215C1B"/>
    <w:rsid w:val="002162F3"/>
    <w:rsid w:val="002165DA"/>
    <w:rsid w:val="00216A9E"/>
    <w:rsid w:val="00220B97"/>
    <w:rsid w:val="002213DC"/>
    <w:rsid w:val="00222117"/>
    <w:rsid w:val="00222DA2"/>
    <w:rsid w:val="00222E5B"/>
    <w:rsid w:val="0022405D"/>
    <w:rsid w:val="002248B6"/>
    <w:rsid w:val="00224A77"/>
    <w:rsid w:val="002259C1"/>
    <w:rsid w:val="0022651B"/>
    <w:rsid w:val="00233520"/>
    <w:rsid w:val="00233D77"/>
    <w:rsid w:val="002340D5"/>
    <w:rsid w:val="0023416B"/>
    <w:rsid w:val="002370A0"/>
    <w:rsid w:val="002371B9"/>
    <w:rsid w:val="00240215"/>
    <w:rsid w:val="0024061C"/>
    <w:rsid w:val="00240D7C"/>
    <w:rsid w:val="00240DBF"/>
    <w:rsid w:val="00241372"/>
    <w:rsid w:val="00242982"/>
    <w:rsid w:val="0024431C"/>
    <w:rsid w:val="00245924"/>
    <w:rsid w:val="00246149"/>
    <w:rsid w:val="00246447"/>
    <w:rsid w:val="0024750A"/>
    <w:rsid w:val="0025003E"/>
    <w:rsid w:val="0025050A"/>
    <w:rsid w:val="002516C2"/>
    <w:rsid w:val="00251E52"/>
    <w:rsid w:val="00253920"/>
    <w:rsid w:val="00253A35"/>
    <w:rsid w:val="00254023"/>
    <w:rsid w:val="00254FCB"/>
    <w:rsid w:val="00256B01"/>
    <w:rsid w:val="00257478"/>
    <w:rsid w:val="00260014"/>
    <w:rsid w:val="00262934"/>
    <w:rsid w:val="00262A12"/>
    <w:rsid w:val="00264A66"/>
    <w:rsid w:val="00266BA1"/>
    <w:rsid w:val="00267606"/>
    <w:rsid w:val="00267C9A"/>
    <w:rsid w:val="00267F61"/>
    <w:rsid w:val="0027054D"/>
    <w:rsid w:val="002750E6"/>
    <w:rsid w:val="0027691C"/>
    <w:rsid w:val="002778F3"/>
    <w:rsid w:val="0028120F"/>
    <w:rsid w:val="00282401"/>
    <w:rsid w:val="00282681"/>
    <w:rsid w:val="00282AB1"/>
    <w:rsid w:val="0028352B"/>
    <w:rsid w:val="00283C02"/>
    <w:rsid w:val="00283C35"/>
    <w:rsid w:val="00284416"/>
    <w:rsid w:val="00286BC9"/>
    <w:rsid w:val="00287E30"/>
    <w:rsid w:val="002902C7"/>
    <w:rsid w:val="00290982"/>
    <w:rsid w:val="00291431"/>
    <w:rsid w:val="00292C46"/>
    <w:rsid w:val="002938E6"/>
    <w:rsid w:val="0029398B"/>
    <w:rsid w:val="002942ED"/>
    <w:rsid w:val="0029438C"/>
    <w:rsid w:val="00296254"/>
    <w:rsid w:val="002963A6"/>
    <w:rsid w:val="00297A28"/>
    <w:rsid w:val="002A0632"/>
    <w:rsid w:val="002A120D"/>
    <w:rsid w:val="002A1328"/>
    <w:rsid w:val="002A1881"/>
    <w:rsid w:val="002A1A0E"/>
    <w:rsid w:val="002A325D"/>
    <w:rsid w:val="002A3B44"/>
    <w:rsid w:val="002A5625"/>
    <w:rsid w:val="002A56B2"/>
    <w:rsid w:val="002A69B0"/>
    <w:rsid w:val="002A6C79"/>
    <w:rsid w:val="002A6EF7"/>
    <w:rsid w:val="002A6FE3"/>
    <w:rsid w:val="002B0404"/>
    <w:rsid w:val="002B0481"/>
    <w:rsid w:val="002B0650"/>
    <w:rsid w:val="002B0BB3"/>
    <w:rsid w:val="002B188D"/>
    <w:rsid w:val="002B1E3B"/>
    <w:rsid w:val="002B2236"/>
    <w:rsid w:val="002B2D26"/>
    <w:rsid w:val="002B43AF"/>
    <w:rsid w:val="002B4DBC"/>
    <w:rsid w:val="002B5977"/>
    <w:rsid w:val="002B63DA"/>
    <w:rsid w:val="002B6495"/>
    <w:rsid w:val="002B6542"/>
    <w:rsid w:val="002B6A05"/>
    <w:rsid w:val="002B6A84"/>
    <w:rsid w:val="002B7168"/>
    <w:rsid w:val="002B7CD5"/>
    <w:rsid w:val="002B7D82"/>
    <w:rsid w:val="002C0C11"/>
    <w:rsid w:val="002C11AD"/>
    <w:rsid w:val="002C1873"/>
    <w:rsid w:val="002C1CD5"/>
    <w:rsid w:val="002C2126"/>
    <w:rsid w:val="002C2416"/>
    <w:rsid w:val="002C2C3C"/>
    <w:rsid w:val="002C3083"/>
    <w:rsid w:val="002C35EC"/>
    <w:rsid w:val="002C4953"/>
    <w:rsid w:val="002C5146"/>
    <w:rsid w:val="002C551F"/>
    <w:rsid w:val="002C55BF"/>
    <w:rsid w:val="002C607B"/>
    <w:rsid w:val="002C6E07"/>
    <w:rsid w:val="002C7099"/>
    <w:rsid w:val="002C73D9"/>
    <w:rsid w:val="002C7B43"/>
    <w:rsid w:val="002D0308"/>
    <w:rsid w:val="002D0A63"/>
    <w:rsid w:val="002D213B"/>
    <w:rsid w:val="002D24B6"/>
    <w:rsid w:val="002D2854"/>
    <w:rsid w:val="002D3F08"/>
    <w:rsid w:val="002D4CD2"/>
    <w:rsid w:val="002D5335"/>
    <w:rsid w:val="002D552A"/>
    <w:rsid w:val="002D58B8"/>
    <w:rsid w:val="002D5C0E"/>
    <w:rsid w:val="002D696A"/>
    <w:rsid w:val="002D7548"/>
    <w:rsid w:val="002D7A4D"/>
    <w:rsid w:val="002E02B8"/>
    <w:rsid w:val="002E05BA"/>
    <w:rsid w:val="002E1966"/>
    <w:rsid w:val="002E39C9"/>
    <w:rsid w:val="002E3FF5"/>
    <w:rsid w:val="002E45CD"/>
    <w:rsid w:val="002E4614"/>
    <w:rsid w:val="002E7702"/>
    <w:rsid w:val="002E7960"/>
    <w:rsid w:val="002E7AB8"/>
    <w:rsid w:val="002F0AE0"/>
    <w:rsid w:val="002F0BF8"/>
    <w:rsid w:val="002F1FBC"/>
    <w:rsid w:val="002F24EA"/>
    <w:rsid w:val="002F3C91"/>
    <w:rsid w:val="002F629E"/>
    <w:rsid w:val="002F6F52"/>
    <w:rsid w:val="002F7695"/>
    <w:rsid w:val="002F7C08"/>
    <w:rsid w:val="00300A28"/>
    <w:rsid w:val="003019BD"/>
    <w:rsid w:val="0030204E"/>
    <w:rsid w:val="00305502"/>
    <w:rsid w:val="00305612"/>
    <w:rsid w:val="00306529"/>
    <w:rsid w:val="00306977"/>
    <w:rsid w:val="00306C31"/>
    <w:rsid w:val="00310E5B"/>
    <w:rsid w:val="00311673"/>
    <w:rsid w:val="00312F2C"/>
    <w:rsid w:val="003134DB"/>
    <w:rsid w:val="00313632"/>
    <w:rsid w:val="003162BB"/>
    <w:rsid w:val="003168DB"/>
    <w:rsid w:val="00316C26"/>
    <w:rsid w:val="0031752E"/>
    <w:rsid w:val="00321804"/>
    <w:rsid w:val="00321D1D"/>
    <w:rsid w:val="00321EAB"/>
    <w:rsid w:val="00323588"/>
    <w:rsid w:val="00323D2C"/>
    <w:rsid w:val="00325422"/>
    <w:rsid w:val="00327E30"/>
    <w:rsid w:val="003316AD"/>
    <w:rsid w:val="00331FF6"/>
    <w:rsid w:val="003321CD"/>
    <w:rsid w:val="00332637"/>
    <w:rsid w:val="00333DD1"/>
    <w:rsid w:val="003349E6"/>
    <w:rsid w:val="00334D6F"/>
    <w:rsid w:val="003350D6"/>
    <w:rsid w:val="0033523B"/>
    <w:rsid w:val="00335941"/>
    <w:rsid w:val="00335FE0"/>
    <w:rsid w:val="003364BA"/>
    <w:rsid w:val="00337433"/>
    <w:rsid w:val="003434F2"/>
    <w:rsid w:val="00344039"/>
    <w:rsid w:val="00345B1E"/>
    <w:rsid w:val="00346A4C"/>
    <w:rsid w:val="00347117"/>
    <w:rsid w:val="003473A6"/>
    <w:rsid w:val="0034740F"/>
    <w:rsid w:val="0035016F"/>
    <w:rsid w:val="0035150F"/>
    <w:rsid w:val="00351C76"/>
    <w:rsid w:val="00352B7D"/>
    <w:rsid w:val="00352EE2"/>
    <w:rsid w:val="00353242"/>
    <w:rsid w:val="00354069"/>
    <w:rsid w:val="0035498F"/>
    <w:rsid w:val="00357E00"/>
    <w:rsid w:val="00360C3C"/>
    <w:rsid w:val="00361875"/>
    <w:rsid w:val="0036286D"/>
    <w:rsid w:val="00362E73"/>
    <w:rsid w:val="00364DFC"/>
    <w:rsid w:val="00364F13"/>
    <w:rsid w:val="00365AFA"/>
    <w:rsid w:val="003665D1"/>
    <w:rsid w:val="003672CD"/>
    <w:rsid w:val="003677CE"/>
    <w:rsid w:val="0037019A"/>
    <w:rsid w:val="00370BDB"/>
    <w:rsid w:val="00370EB7"/>
    <w:rsid w:val="0037182D"/>
    <w:rsid w:val="003719F8"/>
    <w:rsid w:val="00371FE7"/>
    <w:rsid w:val="00372049"/>
    <w:rsid w:val="00372AC6"/>
    <w:rsid w:val="00372D76"/>
    <w:rsid w:val="003730D3"/>
    <w:rsid w:val="00374336"/>
    <w:rsid w:val="00374341"/>
    <w:rsid w:val="00374E67"/>
    <w:rsid w:val="003756BA"/>
    <w:rsid w:val="00375E69"/>
    <w:rsid w:val="003760D3"/>
    <w:rsid w:val="003761E2"/>
    <w:rsid w:val="003767AB"/>
    <w:rsid w:val="00377B0E"/>
    <w:rsid w:val="00380A17"/>
    <w:rsid w:val="00380A75"/>
    <w:rsid w:val="00380A84"/>
    <w:rsid w:val="003811FD"/>
    <w:rsid w:val="00381877"/>
    <w:rsid w:val="00382EBE"/>
    <w:rsid w:val="00384B6B"/>
    <w:rsid w:val="0038572D"/>
    <w:rsid w:val="00387033"/>
    <w:rsid w:val="00387060"/>
    <w:rsid w:val="00387C77"/>
    <w:rsid w:val="00393936"/>
    <w:rsid w:val="00394D63"/>
    <w:rsid w:val="003950D1"/>
    <w:rsid w:val="003953A3"/>
    <w:rsid w:val="00395ABB"/>
    <w:rsid w:val="00396607"/>
    <w:rsid w:val="003A181C"/>
    <w:rsid w:val="003A2086"/>
    <w:rsid w:val="003A6277"/>
    <w:rsid w:val="003A646F"/>
    <w:rsid w:val="003A6A3E"/>
    <w:rsid w:val="003A7259"/>
    <w:rsid w:val="003B0522"/>
    <w:rsid w:val="003B0DA8"/>
    <w:rsid w:val="003B0E06"/>
    <w:rsid w:val="003B1475"/>
    <w:rsid w:val="003B15E6"/>
    <w:rsid w:val="003B2B75"/>
    <w:rsid w:val="003B2F00"/>
    <w:rsid w:val="003B55F3"/>
    <w:rsid w:val="003B61C6"/>
    <w:rsid w:val="003B7F3B"/>
    <w:rsid w:val="003C0EEF"/>
    <w:rsid w:val="003C206B"/>
    <w:rsid w:val="003C2841"/>
    <w:rsid w:val="003C29BA"/>
    <w:rsid w:val="003C358F"/>
    <w:rsid w:val="003C448A"/>
    <w:rsid w:val="003C4E69"/>
    <w:rsid w:val="003C4F0B"/>
    <w:rsid w:val="003C5301"/>
    <w:rsid w:val="003C5646"/>
    <w:rsid w:val="003C74FD"/>
    <w:rsid w:val="003D0331"/>
    <w:rsid w:val="003D16C1"/>
    <w:rsid w:val="003D1C28"/>
    <w:rsid w:val="003D26A7"/>
    <w:rsid w:val="003D5C4A"/>
    <w:rsid w:val="003D5FCB"/>
    <w:rsid w:val="003D61CD"/>
    <w:rsid w:val="003D6306"/>
    <w:rsid w:val="003D69C5"/>
    <w:rsid w:val="003D72E7"/>
    <w:rsid w:val="003D74C2"/>
    <w:rsid w:val="003E17E8"/>
    <w:rsid w:val="003E1E5F"/>
    <w:rsid w:val="003E2CCF"/>
    <w:rsid w:val="003E2E5B"/>
    <w:rsid w:val="003E2FD0"/>
    <w:rsid w:val="003E4571"/>
    <w:rsid w:val="003E5C47"/>
    <w:rsid w:val="003E5E1E"/>
    <w:rsid w:val="003E6727"/>
    <w:rsid w:val="003F0497"/>
    <w:rsid w:val="003F0E65"/>
    <w:rsid w:val="003F1489"/>
    <w:rsid w:val="003F1C0E"/>
    <w:rsid w:val="003F21D1"/>
    <w:rsid w:val="003F23A3"/>
    <w:rsid w:val="003F2597"/>
    <w:rsid w:val="003F36EA"/>
    <w:rsid w:val="003F374E"/>
    <w:rsid w:val="003F3CB6"/>
    <w:rsid w:val="003F5222"/>
    <w:rsid w:val="003F5B25"/>
    <w:rsid w:val="003F6136"/>
    <w:rsid w:val="00400CEF"/>
    <w:rsid w:val="00401311"/>
    <w:rsid w:val="004016CD"/>
    <w:rsid w:val="00401722"/>
    <w:rsid w:val="0040242F"/>
    <w:rsid w:val="00402C9D"/>
    <w:rsid w:val="00403980"/>
    <w:rsid w:val="00403A92"/>
    <w:rsid w:val="00404085"/>
    <w:rsid w:val="004040F6"/>
    <w:rsid w:val="004056A0"/>
    <w:rsid w:val="00407484"/>
    <w:rsid w:val="00410254"/>
    <w:rsid w:val="004102D9"/>
    <w:rsid w:val="004104EE"/>
    <w:rsid w:val="004111DA"/>
    <w:rsid w:val="00411EE9"/>
    <w:rsid w:val="00411F76"/>
    <w:rsid w:val="00411FCE"/>
    <w:rsid w:val="00412DD3"/>
    <w:rsid w:val="0041312A"/>
    <w:rsid w:val="00413436"/>
    <w:rsid w:val="004159F8"/>
    <w:rsid w:val="00415EA3"/>
    <w:rsid w:val="00415FE6"/>
    <w:rsid w:val="004160E0"/>
    <w:rsid w:val="004169D0"/>
    <w:rsid w:val="0041705F"/>
    <w:rsid w:val="00417826"/>
    <w:rsid w:val="004202FC"/>
    <w:rsid w:val="00420F47"/>
    <w:rsid w:val="00421611"/>
    <w:rsid w:val="0042195C"/>
    <w:rsid w:val="0042336D"/>
    <w:rsid w:val="004240AB"/>
    <w:rsid w:val="004263C9"/>
    <w:rsid w:val="0042675A"/>
    <w:rsid w:val="00426F2B"/>
    <w:rsid w:val="00427A74"/>
    <w:rsid w:val="00427F66"/>
    <w:rsid w:val="004312C3"/>
    <w:rsid w:val="0043196C"/>
    <w:rsid w:val="00431C9B"/>
    <w:rsid w:val="00431EDC"/>
    <w:rsid w:val="004324EA"/>
    <w:rsid w:val="00433275"/>
    <w:rsid w:val="00433597"/>
    <w:rsid w:val="00433CF8"/>
    <w:rsid w:val="004342FF"/>
    <w:rsid w:val="004351E1"/>
    <w:rsid w:val="00435C7E"/>
    <w:rsid w:val="00436A6C"/>
    <w:rsid w:val="00437D0B"/>
    <w:rsid w:val="0044164F"/>
    <w:rsid w:val="00441E84"/>
    <w:rsid w:val="004424C8"/>
    <w:rsid w:val="004426FA"/>
    <w:rsid w:val="004433DA"/>
    <w:rsid w:val="00444339"/>
    <w:rsid w:val="00444F8A"/>
    <w:rsid w:val="004459F2"/>
    <w:rsid w:val="004461EC"/>
    <w:rsid w:val="004472B8"/>
    <w:rsid w:val="00450070"/>
    <w:rsid w:val="00451552"/>
    <w:rsid w:val="00451E4C"/>
    <w:rsid w:val="004523F8"/>
    <w:rsid w:val="00452C76"/>
    <w:rsid w:val="004542E6"/>
    <w:rsid w:val="004546A0"/>
    <w:rsid w:val="0045541C"/>
    <w:rsid w:val="00455744"/>
    <w:rsid w:val="00455F90"/>
    <w:rsid w:val="004566D5"/>
    <w:rsid w:val="00456783"/>
    <w:rsid w:val="00456908"/>
    <w:rsid w:val="00457378"/>
    <w:rsid w:val="004577E0"/>
    <w:rsid w:val="004630A3"/>
    <w:rsid w:val="004631A5"/>
    <w:rsid w:val="004638EA"/>
    <w:rsid w:val="00463A41"/>
    <w:rsid w:val="00463BC0"/>
    <w:rsid w:val="00464285"/>
    <w:rsid w:val="0046479E"/>
    <w:rsid w:val="00465141"/>
    <w:rsid w:val="00465214"/>
    <w:rsid w:val="004720E2"/>
    <w:rsid w:val="00472303"/>
    <w:rsid w:val="004737A1"/>
    <w:rsid w:val="00474045"/>
    <w:rsid w:val="00474747"/>
    <w:rsid w:val="00476353"/>
    <w:rsid w:val="00476431"/>
    <w:rsid w:val="00477275"/>
    <w:rsid w:val="00477627"/>
    <w:rsid w:val="00480B7E"/>
    <w:rsid w:val="0048174C"/>
    <w:rsid w:val="00481EAC"/>
    <w:rsid w:val="00482BD1"/>
    <w:rsid w:val="0048475B"/>
    <w:rsid w:val="00485D71"/>
    <w:rsid w:val="00486361"/>
    <w:rsid w:val="00486FA8"/>
    <w:rsid w:val="004909C0"/>
    <w:rsid w:val="00491797"/>
    <w:rsid w:val="00491D83"/>
    <w:rsid w:val="0049253C"/>
    <w:rsid w:val="00492F55"/>
    <w:rsid w:val="0049478E"/>
    <w:rsid w:val="004A177D"/>
    <w:rsid w:val="004A182E"/>
    <w:rsid w:val="004A2882"/>
    <w:rsid w:val="004A36E4"/>
    <w:rsid w:val="004A532C"/>
    <w:rsid w:val="004A61FE"/>
    <w:rsid w:val="004A6426"/>
    <w:rsid w:val="004A692F"/>
    <w:rsid w:val="004A77B2"/>
    <w:rsid w:val="004A7844"/>
    <w:rsid w:val="004B00FB"/>
    <w:rsid w:val="004B087D"/>
    <w:rsid w:val="004B1163"/>
    <w:rsid w:val="004B3713"/>
    <w:rsid w:val="004B3FDC"/>
    <w:rsid w:val="004B631C"/>
    <w:rsid w:val="004B6A1B"/>
    <w:rsid w:val="004C0C4B"/>
    <w:rsid w:val="004C1191"/>
    <w:rsid w:val="004C1F1E"/>
    <w:rsid w:val="004C3FA1"/>
    <w:rsid w:val="004C48AC"/>
    <w:rsid w:val="004C4A4F"/>
    <w:rsid w:val="004C50BC"/>
    <w:rsid w:val="004C531A"/>
    <w:rsid w:val="004C6AC6"/>
    <w:rsid w:val="004D068C"/>
    <w:rsid w:val="004D155E"/>
    <w:rsid w:val="004D17B9"/>
    <w:rsid w:val="004D1E0A"/>
    <w:rsid w:val="004D1F5C"/>
    <w:rsid w:val="004D2288"/>
    <w:rsid w:val="004D2B87"/>
    <w:rsid w:val="004D301B"/>
    <w:rsid w:val="004D34E4"/>
    <w:rsid w:val="004D38AB"/>
    <w:rsid w:val="004D4553"/>
    <w:rsid w:val="004D4664"/>
    <w:rsid w:val="004D4EB2"/>
    <w:rsid w:val="004D5321"/>
    <w:rsid w:val="004D53E1"/>
    <w:rsid w:val="004D73DA"/>
    <w:rsid w:val="004D78CB"/>
    <w:rsid w:val="004D7A64"/>
    <w:rsid w:val="004D7D9C"/>
    <w:rsid w:val="004D7F07"/>
    <w:rsid w:val="004E01CD"/>
    <w:rsid w:val="004E06B0"/>
    <w:rsid w:val="004E08B2"/>
    <w:rsid w:val="004E0DA0"/>
    <w:rsid w:val="004E0DC5"/>
    <w:rsid w:val="004E1503"/>
    <w:rsid w:val="004E197B"/>
    <w:rsid w:val="004E263D"/>
    <w:rsid w:val="004E2735"/>
    <w:rsid w:val="004E2F96"/>
    <w:rsid w:val="004E5B5E"/>
    <w:rsid w:val="004E5CFC"/>
    <w:rsid w:val="004F0BC7"/>
    <w:rsid w:val="004F1702"/>
    <w:rsid w:val="004F2252"/>
    <w:rsid w:val="004F2AC6"/>
    <w:rsid w:val="004F4FF8"/>
    <w:rsid w:val="004F560E"/>
    <w:rsid w:val="004F599E"/>
    <w:rsid w:val="004F5AC9"/>
    <w:rsid w:val="004F61EF"/>
    <w:rsid w:val="004F710D"/>
    <w:rsid w:val="004F74AB"/>
    <w:rsid w:val="00500035"/>
    <w:rsid w:val="00501AB0"/>
    <w:rsid w:val="00502D09"/>
    <w:rsid w:val="0050394F"/>
    <w:rsid w:val="005047E9"/>
    <w:rsid w:val="00505AB5"/>
    <w:rsid w:val="00505C55"/>
    <w:rsid w:val="005068B1"/>
    <w:rsid w:val="00506FF5"/>
    <w:rsid w:val="00507188"/>
    <w:rsid w:val="0051009C"/>
    <w:rsid w:val="005105D1"/>
    <w:rsid w:val="00510EE2"/>
    <w:rsid w:val="00511D4B"/>
    <w:rsid w:val="005120BF"/>
    <w:rsid w:val="00512451"/>
    <w:rsid w:val="005128BA"/>
    <w:rsid w:val="00512E22"/>
    <w:rsid w:val="0051373C"/>
    <w:rsid w:val="0051394D"/>
    <w:rsid w:val="00513EDD"/>
    <w:rsid w:val="005156CE"/>
    <w:rsid w:val="005213C3"/>
    <w:rsid w:val="0052210E"/>
    <w:rsid w:val="0052232A"/>
    <w:rsid w:val="00522893"/>
    <w:rsid w:val="00522C2E"/>
    <w:rsid w:val="005235C3"/>
    <w:rsid w:val="0052377E"/>
    <w:rsid w:val="00524A5E"/>
    <w:rsid w:val="0052561E"/>
    <w:rsid w:val="00527B57"/>
    <w:rsid w:val="005307A6"/>
    <w:rsid w:val="005316E5"/>
    <w:rsid w:val="0053173A"/>
    <w:rsid w:val="005317D7"/>
    <w:rsid w:val="00531BCB"/>
    <w:rsid w:val="00532257"/>
    <w:rsid w:val="00532440"/>
    <w:rsid w:val="00533C31"/>
    <w:rsid w:val="00534A1F"/>
    <w:rsid w:val="00534AA5"/>
    <w:rsid w:val="00537149"/>
    <w:rsid w:val="00537776"/>
    <w:rsid w:val="005377B1"/>
    <w:rsid w:val="00537F23"/>
    <w:rsid w:val="005407DB"/>
    <w:rsid w:val="00541010"/>
    <w:rsid w:val="0054107B"/>
    <w:rsid w:val="005414E1"/>
    <w:rsid w:val="0054232E"/>
    <w:rsid w:val="0054271F"/>
    <w:rsid w:val="00544BA7"/>
    <w:rsid w:val="00546374"/>
    <w:rsid w:val="00546A43"/>
    <w:rsid w:val="00550175"/>
    <w:rsid w:val="00550B4B"/>
    <w:rsid w:val="00551E9C"/>
    <w:rsid w:val="005534D7"/>
    <w:rsid w:val="00553BFE"/>
    <w:rsid w:val="00555CF5"/>
    <w:rsid w:val="005561F9"/>
    <w:rsid w:val="005563CC"/>
    <w:rsid w:val="00556412"/>
    <w:rsid w:val="00556636"/>
    <w:rsid w:val="00560DDC"/>
    <w:rsid w:val="0056193B"/>
    <w:rsid w:val="0056466E"/>
    <w:rsid w:val="005654C0"/>
    <w:rsid w:val="005655F4"/>
    <w:rsid w:val="00565768"/>
    <w:rsid w:val="00565CE6"/>
    <w:rsid w:val="00565FA7"/>
    <w:rsid w:val="00566743"/>
    <w:rsid w:val="0056719A"/>
    <w:rsid w:val="005672D1"/>
    <w:rsid w:val="00567975"/>
    <w:rsid w:val="00567CFC"/>
    <w:rsid w:val="005705D3"/>
    <w:rsid w:val="00570AB0"/>
    <w:rsid w:val="005710EE"/>
    <w:rsid w:val="005716EA"/>
    <w:rsid w:val="0057376F"/>
    <w:rsid w:val="00573FE8"/>
    <w:rsid w:val="005749B5"/>
    <w:rsid w:val="0057601B"/>
    <w:rsid w:val="00576D24"/>
    <w:rsid w:val="005772B4"/>
    <w:rsid w:val="005820C2"/>
    <w:rsid w:val="00582902"/>
    <w:rsid w:val="00583D77"/>
    <w:rsid w:val="005843D0"/>
    <w:rsid w:val="005848B3"/>
    <w:rsid w:val="00584BD1"/>
    <w:rsid w:val="0058551D"/>
    <w:rsid w:val="00585B45"/>
    <w:rsid w:val="00585C67"/>
    <w:rsid w:val="00585CC1"/>
    <w:rsid w:val="00586691"/>
    <w:rsid w:val="00590184"/>
    <w:rsid w:val="00590189"/>
    <w:rsid w:val="00591C64"/>
    <w:rsid w:val="00591D49"/>
    <w:rsid w:val="005925B0"/>
    <w:rsid w:val="00592B6E"/>
    <w:rsid w:val="0059310D"/>
    <w:rsid w:val="00593B87"/>
    <w:rsid w:val="00594B8A"/>
    <w:rsid w:val="00594DC1"/>
    <w:rsid w:val="0059503D"/>
    <w:rsid w:val="00596AA5"/>
    <w:rsid w:val="005A07C2"/>
    <w:rsid w:val="005A0853"/>
    <w:rsid w:val="005A0BE5"/>
    <w:rsid w:val="005A1AA5"/>
    <w:rsid w:val="005A2C01"/>
    <w:rsid w:val="005A2D9A"/>
    <w:rsid w:val="005A39FE"/>
    <w:rsid w:val="005A3D54"/>
    <w:rsid w:val="005A4F8A"/>
    <w:rsid w:val="005A63E4"/>
    <w:rsid w:val="005A6B36"/>
    <w:rsid w:val="005A740E"/>
    <w:rsid w:val="005A7D1B"/>
    <w:rsid w:val="005A7FD5"/>
    <w:rsid w:val="005B00C7"/>
    <w:rsid w:val="005B0C9D"/>
    <w:rsid w:val="005B2B0A"/>
    <w:rsid w:val="005B3658"/>
    <w:rsid w:val="005B4483"/>
    <w:rsid w:val="005B4A40"/>
    <w:rsid w:val="005B4D26"/>
    <w:rsid w:val="005B6286"/>
    <w:rsid w:val="005B62BF"/>
    <w:rsid w:val="005C0B28"/>
    <w:rsid w:val="005C0BDA"/>
    <w:rsid w:val="005C0CEC"/>
    <w:rsid w:val="005C145B"/>
    <w:rsid w:val="005C148A"/>
    <w:rsid w:val="005C2260"/>
    <w:rsid w:val="005C25C1"/>
    <w:rsid w:val="005C429F"/>
    <w:rsid w:val="005C439C"/>
    <w:rsid w:val="005C510E"/>
    <w:rsid w:val="005C5423"/>
    <w:rsid w:val="005C72E4"/>
    <w:rsid w:val="005C761F"/>
    <w:rsid w:val="005C7DA2"/>
    <w:rsid w:val="005D19FA"/>
    <w:rsid w:val="005D23E9"/>
    <w:rsid w:val="005D32AA"/>
    <w:rsid w:val="005D32DC"/>
    <w:rsid w:val="005D40F5"/>
    <w:rsid w:val="005D5BFF"/>
    <w:rsid w:val="005D7D7C"/>
    <w:rsid w:val="005E0432"/>
    <w:rsid w:val="005E0743"/>
    <w:rsid w:val="005E080E"/>
    <w:rsid w:val="005E09A8"/>
    <w:rsid w:val="005E317A"/>
    <w:rsid w:val="005E4C5A"/>
    <w:rsid w:val="005E64C8"/>
    <w:rsid w:val="005E7173"/>
    <w:rsid w:val="005E7456"/>
    <w:rsid w:val="005E7A88"/>
    <w:rsid w:val="005F1457"/>
    <w:rsid w:val="005F152F"/>
    <w:rsid w:val="005F1561"/>
    <w:rsid w:val="005F215A"/>
    <w:rsid w:val="005F3326"/>
    <w:rsid w:val="005F3A2F"/>
    <w:rsid w:val="005F3A4B"/>
    <w:rsid w:val="005F3CFC"/>
    <w:rsid w:val="005F4767"/>
    <w:rsid w:val="005F5559"/>
    <w:rsid w:val="005F5A65"/>
    <w:rsid w:val="005F5DC3"/>
    <w:rsid w:val="005F6195"/>
    <w:rsid w:val="005F6BDA"/>
    <w:rsid w:val="005F7394"/>
    <w:rsid w:val="006011AC"/>
    <w:rsid w:val="0060190F"/>
    <w:rsid w:val="0060247A"/>
    <w:rsid w:val="00602580"/>
    <w:rsid w:val="006030F4"/>
    <w:rsid w:val="00603203"/>
    <w:rsid w:val="00603835"/>
    <w:rsid w:val="006047C9"/>
    <w:rsid w:val="00604F49"/>
    <w:rsid w:val="00604FB3"/>
    <w:rsid w:val="00605FE2"/>
    <w:rsid w:val="00607B46"/>
    <w:rsid w:val="00610637"/>
    <w:rsid w:val="006107ED"/>
    <w:rsid w:val="0061101F"/>
    <w:rsid w:val="00612171"/>
    <w:rsid w:val="00612729"/>
    <w:rsid w:val="00613394"/>
    <w:rsid w:val="00613C70"/>
    <w:rsid w:val="0061457F"/>
    <w:rsid w:val="006155C3"/>
    <w:rsid w:val="006161FF"/>
    <w:rsid w:val="0061707D"/>
    <w:rsid w:val="00617388"/>
    <w:rsid w:val="0061763F"/>
    <w:rsid w:val="00621139"/>
    <w:rsid w:val="00622A63"/>
    <w:rsid w:val="0062542C"/>
    <w:rsid w:val="00625FC1"/>
    <w:rsid w:val="00626741"/>
    <w:rsid w:val="0062704B"/>
    <w:rsid w:val="0062771A"/>
    <w:rsid w:val="00630074"/>
    <w:rsid w:val="0063061D"/>
    <w:rsid w:val="00631820"/>
    <w:rsid w:val="00632D41"/>
    <w:rsid w:val="00632F53"/>
    <w:rsid w:val="0063469C"/>
    <w:rsid w:val="00635E8A"/>
    <w:rsid w:val="006360E2"/>
    <w:rsid w:val="00636A9D"/>
    <w:rsid w:val="006402BA"/>
    <w:rsid w:val="00642C68"/>
    <w:rsid w:val="0064308D"/>
    <w:rsid w:val="0064784B"/>
    <w:rsid w:val="00647B8F"/>
    <w:rsid w:val="0065081A"/>
    <w:rsid w:val="00651499"/>
    <w:rsid w:val="0065268F"/>
    <w:rsid w:val="006543D9"/>
    <w:rsid w:val="0065555D"/>
    <w:rsid w:val="00656684"/>
    <w:rsid w:val="00656B68"/>
    <w:rsid w:val="00657A99"/>
    <w:rsid w:val="00657DE5"/>
    <w:rsid w:val="006616DD"/>
    <w:rsid w:val="00662426"/>
    <w:rsid w:val="00662FF2"/>
    <w:rsid w:val="00663F3F"/>
    <w:rsid w:val="00663F54"/>
    <w:rsid w:val="00664208"/>
    <w:rsid w:val="00665A31"/>
    <w:rsid w:val="0066661B"/>
    <w:rsid w:val="006673BF"/>
    <w:rsid w:val="00667F2B"/>
    <w:rsid w:val="00670E03"/>
    <w:rsid w:val="0067186A"/>
    <w:rsid w:val="00672423"/>
    <w:rsid w:val="006729F2"/>
    <w:rsid w:val="00673E5A"/>
    <w:rsid w:val="00673F53"/>
    <w:rsid w:val="00676693"/>
    <w:rsid w:val="00676DA2"/>
    <w:rsid w:val="006777CB"/>
    <w:rsid w:val="00680436"/>
    <w:rsid w:val="00681165"/>
    <w:rsid w:val="00681E42"/>
    <w:rsid w:val="00682281"/>
    <w:rsid w:val="00682CDA"/>
    <w:rsid w:val="00683284"/>
    <w:rsid w:val="00686B00"/>
    <w:rsid w:val="00686EBE"/>
    <w:rsid w:val="00686F41"/>
    <w:rsid w:val="006871B7"/>
    <w:rsid w:val="0068727C"/>
    <w:rsid w:val="00691603"/>
    <w:rsid w:val="00693DE1"/>
    <w:rsid w:val="00693F2D"/>
    <w:rsid w:val="00694129"/>
    <w:rsid w:val="0069580B"/>
    <w:rsid w:val="00696852"/>
    <w:rsid w:val="006979D0"/>
    <w:rsid w:val="006A0819"/>
    <w:rsid w:val="006A0DE3"/>
    <w:rsid w:val="006A2D1B"/>
    <w:rsid w:val="006A31E8"/>
    <w:rsid w:val="006A3B76"/>
    <w:rsid w:val="006A446D"/>
    <w:rsid w:val="006A4626"/>
    <w:rsid w:val="006A4954"/>
    <w:rsid w:val="006A4D50"/>
    <w:rsid w:val="006A4F36"/>
    <w:rsid w:val="006A537B"/>
    <w:rsid w:val="006A64A0"/>
    <w:rsid w:val="006B07C4"/>
    <w:rsid w:val="006B0F0C"/>
    <w:rsid w:val="006B1B3E"/>
    <w:rsid w:val="006B3ABD"/>
    <w:rsid w:val="006B405B"/>
    <w:rsid w:val="006B4B3E"/>
    <w:rsid w:val="006B5714"/>
    <w:rsid w:val="006B6FF2"/>
    <w:rsid w:val="006B716F"/>
    <w:rsid w:val="006C1439"/>
    <w:rsid w:val="006C17BC"/>
    <w:rsid w:val="006C18F8"/>
    <w:rsid w:val="006C3102"/>
    <w:rsid w:val="006C3792"/>
    <w:rsid w:val="006C5528"/>
    <w:rsid w:val="006C71FC"/>
    <w:rsid w:val="006C7395"/>
    <w:rsid w:val="006C7BCC"/>
    <w:rsid w:val="006D19C5"/>
    <w:rsid w:val="006D284A"/>
    <w:rsid w:val="006D3ED4"/>
    <w:rsid w:val="006D5829"/>
    <w:rsid w:val="006D7677"/>
    <w:rsid w:val="006E052C"/>
    <w:rsid w:val="006E0B50"/>
    <w:rsid w:val="006E112A"/>
    <w:rsid w:val="006E16A6"/>
    <w:rsid w:val="006E282B"/>
    <w:rsid w:val="006E295C"/>
    <w:rsid w:val="006E2E52"/>
    <w:rsid w:val="006E6455"/>
    <w:rsid w:val="006E661F"/>
    <w:rsid w:val="006E6B22"/>
    <w:rsid w:val="006E76D6"/>
    <w:rsid w:val="006F0223"/>
    <w:rsid w:val="006F0799"/>
    <w:rsid w:val="006F1B52"/>
    <w:rsid w:val="006F2415"/>
    <w:rsid w:val="006F2752"/>
    <w:rsid w:val="006F3E57"/>
    <w:rsid w:val="006F406C"/>
    <w:rsid w:val="006F4E44"/>
    <w:rsid w:val="006F5619"/>
    <w:rsid w:val="006F6379"/>
    <w:rsid w:val="006F6A06"/>
    <w:rsid w:val="006F7075"/>
    <w:rsid w:val="006F7132"/>
    <w:rsid w:val="006F7786"/>
    <w:rsid w:val="00700DD4"/>
    <w:rsid w:val="00700DEE"/>
    <w:rsid w:val="0070122B"/>
    <w:rsid w:val="00701379"/>
    <w:rsid w:val="0070179A"/>
    <w:rsid w:val="007018A4"/>
    <w:rsid w:val="00702A2E"/>
    <w:rsid w:val="00702F95"/>
    <w:rsid w:val="00704C40"/>
    <w:rsid w:val="00705749"/>
    <w:rsid w:val="0070653A"/>
    <w:rsid w:val="00706707"/>
    <w:rsid w:val="00706A61"/>
    <w:rsid w:val="00710C56"/>
    <w:rsid w:val="00711188"/>
    <w:rsid w:val="00713037"/>
    <w:rsid w:val="00713436"/>
    <w:rsid w:val="00715C31"/>
    <w:rsid w:val="00716E5A"/>
    <w:rsid w:val="007204D0"/>
    <w:rsid w:val="007208DD"/>
    <w:rsid w:val="0072122F"/>
    <w:rsid w:val="007214C3"/>
    <w:rsid w:val="00721A51"/>
    <w:rsid w:val="00722BD3"/>
    <w:rsid w:val="00722D48"/>
    <w:rsid w:val="0072339C"/>
    <w:rsid w:val="007243CA"/>
    <w:rsid w:val="00726149"/>
    <w:rsid w:val="007267E7"/>
    <w:rsid w:val="00726CCE"/>
    <w:rsid w:val="0073129B"/>
    <w:rsid w:val="007312DE"/>
    <w:rsid w:val="00732F3A"/>
    <w:rsid w:val="007333D9"/>
    <w:rsid w:val="00733759"/>
    <w:rsid w:val="00734220"/>
    <w:rsid w:val="00734FDA"/>
    <w:rsid w:val="007368E7"/>
    <w:rsid w:val="00737C01"/>
    <w:rsid w:val="00737C8D"/>
    <w:rsid w:val="00737DAB"/>
    <w:rsid w:val="0074011A"/>
    <w:rsid w:val="007401E1"/>
    <w:rsid w:val="007403D8"/>
    <w:rsid w:val="007406E0"/>
    <w:rsid w:val="007414DB"/>
    <w:rsid w:val="00741886"/>
    <w:rsid w:val="00743139"/>
    <w:rsid w:val="007435D6"/>
    <w:rsid w:val="00743F56"/>
    <w:rsid w:val="0074449C"/>
    <w:rsid w:val="00745EFF"/>
    <w:rsid w:val="00746BFB"/>
    <w:rsid w:val="0074750C"/>
    <w:rsid w:val="00750141"/>
    <w:rsid w:val="00750CE2"/>
    <w:rsid w:val="007539AA"/>
    <w:rsid w:val="00753F0A"/>
    <w:rsid w:val="0075460D"/>
    <w:rsid w:val="007547A5"/>
    <w:rsid w:val="00754F39"/>
    <w:rsid w:val="0075576E"/>
    <w:rsid w:val="0075594E"/>
    <w:rsid w:val="00763939"/>
    <w:rsid w:val="007646D6"/>
    <w:rsid w:val="00764CB5"/>
    <w:rsid w:val="00765958"/>
    <w:rsid w:val="00765CFC"/>
    <w:rsid w:val="00767463"/>
    <w:rsid w:val="0076754D"/>
    <w:rsid w:val="00771106"/>
    <w:rsid w:val="007718DA"/>
    <w:rsid w:val="0077208E"/>
    <w:rsid w:val="00772C28"/>
    <w:rsid w:val="007736F0"/>
    <w:rsid w:val="007745F5"/>
    <w:rsid w:val="00775CE6"/>
    <w:rsid w:val="00775F1F"/>
    <w:rsid w:val="00776BBC"/>
    <w:rsid w:val="0077701E"/>
    <w:rsid w:val="00777B96"/>
    <w:rsid w:val="00780186"/>
    <w:rsid w:val="00780B2E"/>
    <w:rsid w:val="00781004"/>
    <w:rsid w:val="00781449"/>
    <w:rsid w:val="00781DD6"/>
    <w:rsid w:val="007821B1"/>
    <w:rsid w:val="007825A9"/>
    <w:rsid w:val="0078306F"/>
    <w:rsid w:val="0078365C"/>
    <w:rsid w:val="0078441F"/>
    <w:rsid w:val="00784682"/>
    <w:rsid w:val="0078648E"/>
    <w:rsid w:val="00786A51"/>
    <w:rsid w:val="00786DAC"/>
    <w:rsid w:val="007902F9"/>
    <w:rsid w:val="007915B5"/>
    <w:rsid w:val="0079277C"/>
    <w:rsid w:val="00793B91"/>
    <w:rsid w:val="007948C2"/>
    <w:rsid w:val="007954D7"/>
    <w:rsid w:val="00795EEE"/>
    <w:rsid w:val="007961DF"/>
    <w:rsid w:val="00797729"/>
    <w:rsid w:val="00797BD0"/>
    <w:rsid w:val="007A079F"/>
    <w:rsid w:val="007A1BEC"/>
    <w:rsid w:val="007A23C4"/>
    <w:rsid w:val="007A31C9"/>
    <w:rsid w:val="007A3A0D"/>
    <w:rsid w:val="007A3C42"/>
    <w:rsid w:val="007A41C1"/>
    <w:rsid w:val="007A76B9"/>
    <w:rsid w:val="007B2A7F"/>
    <w:rsid w:val="007B323F"/>
    <w:rsid w:val="007B3664"/>
    <w:rsid w:val="007B468C"/>
    <w:rsid w:val="007B4D71"/>
    <w:rsid w:val="007B50C9"/>
    <w:rsid w:val="007B6106"/>
    <w:rsid w:val="007B7D84"/>
    <w:rsid w:val="007C0A8C"/>
    <w:rsid w:val="007C0E97"/>
    <w:rsid w:val="007C35D4"/>
    <w:rsid w:val="007C3CAA"/>
    <w:rsid w:val="007C3FF2"/>
    <w:rsid w:val="007C4A1E"/>
    <w:rsid w:val="007C4B72"/>
    <w:rsid w:val="007C4BE9"/>
    <w:rsid w:val="007C4DA2"/>
    <w:rsid w:val="007C5613"/>
    <w:rsid w:val="007C60BF"/>
    <w:rsid w:val="007C7387"/>
    <w:rsid w:val="007D0337"/>
    <w:rsid w:val="007D11E9"/>
    <w:rsid w:val="007D2CDE"/>
    <w:rsid w:val="007D40B4"/>
    <w:rsid w:val="007D42A4"/>
    <w:rsid w:val="007D45BE"/>
    <w:rsid w:val="007D4674"/>
    <w:rsid w:val="007D4A9F"/>
    <w:rsid w:val="007D5014"/>
    <w:rsid w:val="007D6267"/>
    <w:rsid w:val="007D641F"/>
    <w:rsid w:val="007D7FE0"/>
    <w:rsid w:val="007E0157"/>
    <w:rsid w:val="007E051E"/>
    <w:rsid w:val="007E0A9D"/>
    <w:rsid w:val="007E0DEA"/>
    <w:rsid w:val="007E0F98"/>
    <w:rsid w:val="007E106E"/>
    <w:rsid w:val="007E1CE3"/>
    <w:rsid w:val="007E2F0F"/>
    <w:rsid w:val="007E31EA"/>
    <w:rsid w:val="007E675A"/>
    <w:rsid w:val="007E7114"/>
    <w:rsid w:val="007E7291"/>
    <w:rsid w:val="007E781E"/>
    <w:rsid w:val="007F027A"/>
    <w:rsid w:val="007F1679"/>
    <w:rsid w:val="007F1781"/>
    <w:rsid w:val="007F24E0"/>
    <w:rsid w:val="007F3AAF"/>
    <w:rsid w:val="007F4A37"/>
    <w:rsid w:val="007F558F"/>
    <w:rsid w:val="007F5A48"/>
    <w:rsid w:val="008003A3"/>
    <w:rsid w:val="00800844"/>
    <w:rsid w:val="00800C18"/>
    <w:rsid w:val="00801747"/>
    <w:rsid w:val="00801C92"/>
    <w:rsid w:val="00802C35"/>
    <w:rsid w:val="00805C68"/>
    <w:rsid w:val="0080600C"/>
    <w:rsid w:val="0080699C"/>
    <w:rsid w:val="00807D52"/>
    <w:rsid w:val="00810150"/>
    <w:rsid w:val="008107E3"/>
    <w:rsid w:val="0081281B"/>
    <w:rsid w:val="00813CBB"/>
    <w:rsid w:val="00815170"/>
    <w:rsid w:val="00815743"/>
    <w:rsid w:val="00816147"/>
    <w:rsid w:val="00817898"/>
    <w:rsid w:val="00822C70"/>
    <w:rsid w:val="008231F2"/>
    <w:rsid w:val="00823FA3"/>
    <w:rsid w:val="0082664B"/>
    <w:rsid w:val="00830FF3"/>
    <w:rsid w:val="00832316"/>
    <w:rsid w:val="00832628"/>
    <w:rsid w:val="00835A7A"/>
    <w:rsid w:val="008361C4"/>
    <w:rsid w:val="00837565"/>
    <w:rsid w:val="0083784D"/>
    <w:rsid w:val="00840F14"/>
    <w:rsid w:val="00841E2F"/>
    <w:rsid w:val="008427B7"/>
    <w:rsid w:val="00842F5B"/>
    <w:rsid w:val="00843458"/>
    <w:rsid w:val="008445AC"/>
    <w:rsid w:val="00845FC9"/>
    <w:rsid w:val="00846105"/>
    <w:rsid w:val="00846AD4"/>
    <w:rsid w:val="008479D6"/>
    <w:rsid w:val="008514D2"/>
    <w:rsid w:val="008521F3"/>
    <w:rsid w:val="0085233D"/>
    <w:rsid w:val="00852F59"/>
    <w:rsid w:val="00854A10"/>
    <w:rsid w:val="00854E3E"/>
    <w:rsid w:val="008551D0"/>
    <w:rsid w:val="00856D91"/>
    <w:rsid w:val="008576DE"/>
    <w:rsid w:val="00860BE2"/>
    <w:rsid w:val="00860E0A"/>
    <w:rsid w:val="00861A3E"/>
    <w:rsid w:val="00861EA0"/>
    <w:rsid w:val="0086246D"/>
    <w:rsid w:val="00862F57"/>
    <w:rsid w:val="0086368C"/>
    <w:rsid w:val="00863DA5"/>
    <w:rsid w:val="008640DD"/>
    <w:rsid w:val="00864571"/>
    <w:rsid w:val="00866CAD"/>
    <w:rsid w:val="008703C8"/>
    <w:rsid w:val="00870656"/>
    <w:rsid w:val="00871117"/>
    <w:rsid w:val="00871173"/>
    <w:rsid w:val="00871355"/>
    <w:rsid w:val="00871E1E"/>
    <w:rsid w:val="0087363B"/>
    <w:rsid w:val="008741D4"/>
    <w:rsid w:val="00875B14"/>
    <w:rsid w:val="0087613C"/>
    <w:rsid w:val="00876896"/>
    <w:rsid w:val="00880255"/>
    <w:rsid w:val="00880825"/>
    <w:rsid w:val="008817B2"/>
    <w:rsid w:val="0088188E"/>
    <w:rsid w:val="00881B76"/>
    <w:rsid w:val="00882009"/>
    <w:rsid w:val="008840C8"/>
    <w:rsid w:val="00884350"/>
    <w:rsid w:val="0088537F"/>
    <w:rsid w:val="00885626"/>
    <w:rsid w:val="008862C3"/>
    <w:rsid w:val="0088756C"/>
    <w:rsid w:val="00891A1A"/>
    <w:rsid w:val="00892794"/>
    <w:rsid w:val="00892C11"/>
    <w:rsid w:val="0089424E"/>
    <w:rsid w:val="008942C8"/>
    <w:rsid w:val="00895033"/>
    <w:rsid w:val="00895CC6"/>
    <w:rsid w:val="00896179"/>
    <w:rsid w:val="00896E31"/>
    <w:rsid w:val="00897692"/>
    <w:rsid w:val="0089776B"/>
    <w:rsid w:val="00897904"/>
    <w:rsid w:val="00897AD5"/>
    <w:rsid w:val="008A0B74"/>
    <w:rsid w:val="008A1E44"/>
    <w:rsid w:val="008A33F1"/>
    <w:rsid w:val="008A613D"/>
    <w:rsid w:val="008A6BE0"/>
    <w:rsid w:val="008A7159"/>
    <w:rsid w:val="008A7B7B"/>
    <w:rsid w:val="008B0494"/>
    <w:rsid w:val="008B04F1"/>
    <w:rsid w:val="008B17F4"/>
    <w:rsid w:val="008B3676"/>
    <w:rsid w:val="008B36E9"/>
    <w:rsid w:val="008B477E"/>
    <w:rsid w:val="008B50A4"/>
    <w:rsid w:val="008B5420"/>
    <w:rsid w:val="008B564A"/>
    <w:rsid w:val="008B5AD0"/>
    <w:rsid w:val="008B5BF6"/>
    <w:rsid w:val="008B6BF5"/>
    <w:rsid w:val="008B77A8"/>
    <w:rsid w:val="008B7E67"/>
    <w:rsid w:val="008C1461"/>
    <w:rsid w:val="008C2652"/>
    <w:rsid w:val="008C2A50"/>
    <w:rsid w:val="008C2ADA"/>
    <w:rsid w:val="008C33B3"/>
    <w:rsid w:val="008C4135"/>
    <w:rsid w:val="008C5402"/>
    <w:rsid w:val="008C5671"/>
    <w:rsid w:val="008C646B"/>
    <w:rsid w:val="008C6A2B"/>
    <w:rsid w:val="008C7EC6"/>
    <w:rsid w:val="008D0979"/>
    <w:rsid w:val="008D120A"/>
    <w:rsid w:val="008D176A"/>
    <w:rsid w:val="008D199C"/>
    <w:rsid w:val="008D4656"/>
    <w:rsid w:val="008D49EA"/>
    <w:rsid w:val="008D5EBD"/>
    <w:rsid w:val="008D5F72"/>
    <w:rsid w:val="008D7391"/>
    <w:rsid w:val="008E1267"/>
    <w:rsid w:val="008E16FB"/>
    <w:rsid w:val="008E2E8A"/>
    <w:rsid w:val="008E6AD4"/>
    <w:rsid w:val="008E6AED"/>
    <w:rsid w:val="008E71FA"/>
    <w:rsid w:val="008F160F"/>
    <w:rsid w:val="008F1B59"/>
    <w:rsid w:val="008F3224"/>
    <w:rsid w:val="008F4267"/>
    <w:rsid w:val="008F4AE2"/>
    <w:rsid w:val="008F5737"/>
    <w:rsid w:val="008F63FC"/>
    <w:rsid w:val="008F65C0"/>
    <w:rsid w:val="008F696D"/>
    <w:rsid w:val="00900636"/>
    <w:rsid w:val="00900D66"/>
    <w:rsid w:val="0090129F"/>
    <w:rsid w:val="009022BD"/>
    <w:rsid w:val="009027E8"/>
    <w:rsid w:val="00902AD7"/>
    <w:rsid w:val="00903FF2"/>
    <w:rsid w:val="009068B8"/>
    <w:rsid w:val="00907678"/>
    <w:rsid w:val="009102B7"/>
    <w:rsid w:val="00912861"/>
    <w:rsid w:val="00912EBA"/>
    <w:rsid w:val="009133E4"/>
    <w:rsid w:val="00914072"/>
    <w:rsid w:val="0091432F"/>
    <w:rsid w:val="00914567"/>
    <w:rsid w:val="00914FF6"/>
    <w:rsid w:val="0091504D"/>
    <w:rsid w:val="009154B5"/>
    <w:rsid w:val="0091641C"/>
    <w:rsid w:val="009201AA"/>
    <w:rsid w:val="009220DA"/>
    <w:rsid w:val="00922116"/>
    <w:rsid w:val="00922B74"/>
    <w:rsid w:val="00922D9D"/>
    <w:rsid w:val="00924282"/>
    <w:rsid w:val="00924D35"/>
    <w:rsid w:val="00926177"/>
    <w:rsid w:val="00926433"/>
    <w:rsid w:val="00927855"/>
    <w:rsid w:val="00927979"/>
    <w:rsid w:val="00931BBA"/>
    <w:rsid w:val="00935DC3"/>
    <w:rsid w:val="00935F85"/>
    <w:rsid w:val="0093609A"/>
    <w:rsid w:val="00936576"/>
    <w:rsid w:val="009407B7"/>
    <w:rsid w:val="00940965"/>
    <w:rsid w:val="00940F2B"/>
    <w:rsid w:val="0094102D"/>
    <w:rsid w:val="00941520"/>
    <w:rsid w:val="00941F75"/>
    <w:rsid w:val="00941F89"/>
    <w:rsid w:val="009438BB"/>
    <w:rsid w:val="00943A3F"/>
    <w:rsid w:val="009445BA"/>
    <w:rsid w:val="00944962"/>
    <w:rsid w:val="00947747"/>
    <w:rsid w:val="00947FDE"/>
    <w:rsid w:val="009521B4"/>
    <w:rsid w:val="0095300D"/>
    <w:rsid w:val="00954FEC"/>
    <w:rsid w:val="009561D0"/>
    <w:rsid w:val="009565DC"/>
    <w:rsid w:val="009571D8"/>
    <w:rsid w:val="00957CE7"/>
    <w:rsid w:val="00957F5A"/>
    <w:rsid w:val="00960428"/>
    <w:rsid w:val="0096145D"/>
    <w:rsid w:val="0096163F"/>
    <w:rsid w:val="009629C3"/>
    <w:rsid w:val="00962EB3"/>
    <w:rsid w:val="009640E6"/>
    <w:rsid w:val="00967081"/>
    <w:rsid w:val="00967668"/>
    <w:rsid w:val="009676A7"/>
    <w:rsid w:val="009701BA"/>
    <w:rsid w:val="00970474"/>
    <w:rsid w:val="00971074"/>
    <w:rsid w:val="00971D39"/>
    <w:rsid w:val="00972BA4"/>
    <w:rsid w:val="00972D7C"/>
    <w:rsid w:val="009740A3"/>
    <w:rsid w:val="00974E7D"/>
    <w:rsid w:val="00974FE5"/>
    <w:rsid w:val="00975FB8"/>
    <w:rsid w:val="00976595"/>
    <w:rsid w:val="00976EA8"/>
    <w:rsid w:val="009770A6"/>
    <w:rsid w:val="009778BC"/>
    <w:rsid w:val="009801B5"/>
    <w:rsid w:val="0098082E"/>
    <w:rsid w:val="009821D5"/>
    <w:rsid w:val="0098338B"/>
    <w:rsid w:val="00983CAD"/>
    <w:rsid w:val="00983D8A"/>
    <w:rsid w:val="009854A5"/>
    <w:rsid w:val="0098559F"/>
    <w:rsid w:val="009903B9"/>
    <w:rsid w:val="00992521"/>
    <w:rsid w:val="009926E1"/>
    <w:rsid w:val="0099277A"/>
    <w:rsid w:val="009938C0"/>
    <w:rsid w:val="009960BB"/>
    <w:rsid w:val="00997E18"/>
    <w:rsid w:val="00997E5A"/>
    <w:rsid w:val="009A02CC"/>
    <w:rsid w:val="009A1560"/>
    <w:rsid w:val="009A15D7"/>
    <w:rsid w:val="009A2C04"/>
    <w:rsid w:val="009A3AC1"/>
    <w:rsid w:val="009A461A"/>
    <w:rsid w:val="009A4B18"/>
    <w:rsid w:val="009A53D8"/>
    <w:rsid w:val="009A6AB3"/>
    <w:rsid w:val="009A7D21"/>
    <w:rsid w:val="009B0D61"/>
    <w:rsid w:val="009B283A"/>
    <w:rsid w:val="009B298E"/>
    <w:rsid w:val="009B317C"/>
    <w:rsid w:val="009B34A9"/>
    <w:rsid w:val="009B3A29"/>
    <w:rsid w:val="009B625B"/>
    <w:rsid w:val="009B62F5"/>
    <w:rsid w:val="009B67ED"/>
    <w:rsid w:val="009B6808"/>
    <w:rsid w:val="009B6A57"/>
    <w:rsid w:val="009B6F80"/>
    <w:rsid w:val="009B72CD"/>
    <w:rsid w:val="009B7372"/>
    <w:rsid w:val="009B758E"/>
    <w:rsid w:val="009C025C"/>
    <w:rsid w:val="009C1485"/>
    <w:rsid w:val="009C240E"/>
    <w:rsid w:val="009C26AC"/>
    <w:rsid w:val="009C2EB5"/>
    <w:rsid w:val="009C2F94"/>
    <w:rsid w:val="009C40FC"/>
    <w:rsid w:val="009C418E"/>
    <w:rsid w:val="009C480F"/>
    <w:rsid w:val="009C5577"/>
    <w:rsid w:val="009C5B74"/>
    <w:rsid w:val="009C6E04"/>
    <w:rsid w:val="009C7028"/>
    <w:rsid w:val="009C72D2"/>
    <w:rsid w:val="009C7CC9"/>
    <w:rsid w:val="009D0CA4"/>
    <w:rsid w:val="009D16EF"/>
    <w:rsid w:val="009D38BA"/>
    <w:rsid w:val="009D3D4A"/>
    <w:rsid w:val="009D3D50"/>
    <w:rsid w:val="009D4A96"/>
    <w:rsid w:val="009D6939"/>
    <w:rsid w:val="009D6DAE"/>
    <w:rsid w:val="009D7FF1"/>
    <w:rsid w:val="009E05C6"/>
    <w:rsid w:val="009E079B"/>
    <w:rsid w:val="009E12B0"/>
    <w:rsid w:val="009E1DC0"/>
    <w:rsid w:val="009E2465"/>
    <w:rsid w:val="009E3F27"/>
    <w:rsid w:val="009E4ACE"/>
    <w:rsid w:val="009E4F0E"/>
    <w:rsid w:val="009E5C22"/>
    <w:rsid w:val="009F032C"/>
    <w:rsid w:val="009F1B84"/>
    <w:rsid w:val="009F1B85"/>
    <w:rsid w:val="009F27BF"/>
    <w:rsid w:val="009F4041"/>
    <w:rsid w:val="009F4E05"/>
    <w:rsid w:val="009F592F"/>
    <w:rsid w:val="009F5B66"/>
    <w:rsid w:val="009F60D8"/>
    <w:rsid w:val="009F7EAE"/>
    <w:rsid w:val="00A0016C"/>
    <w:rsid w:val="00A01A08"/>
    <w:rsid w:val="00A01B7F"/>
    <w:rsid w:val="00A02BEB"/>
    <w:rsid w:val="00A02D4E"/>
    <w:rsid w:val="00A03C37"/>
    <w:rsid w:val="00A03ED3"/>
    <w:rsid w:val="00A04427"/>
    <w:rsid w:val="00A053A1"/>
    <w:rsid w:val="00A06269"/>
    <w:rsid w:val="00A06E67"/>
    <w:rsid w:val="00A0733E"/>
    <w:rsid w:val="00A07C9A"/>
    <w:rsid w:val="00A11BC4"/>
    <w:rsid w:val="00A1342A"/>
    <w:rsid w:val="00A13669"/>
    <w:rsid w:val="00A1433D"/>
    <w:rsid w:val="00A14F10"/>
    <w:rsid w:val="00A150FD"/>
    <w:rsid w:val="00A15DDC"/>
    <w:rsid w:val="00A15F8A"/>
    <w:rsid w:val="00A17B57"/>
    <w:rsid w:val="00A20180"/>
    <w:rsid w:val="00A20F12"/>
    <w:rsid w:val="00A2185B"/>
    <w:rsid w:val="00A21F59"/>
    <w:rsid w:val="00A230C8"/>
    <w:rsid w:val="00A2311F"/>
    <w:rsid w:val="00A23FBB"/>
    <w:rsid w:val="00A2505A"/>
    <w:rsid w:val="00A27389"/>
    <w:rsid w:val="00A27E76"/>
    <w:rsid w:val="00A31ACE"/>
    <w:rsid w:val="00A326AB"/>
    <w:rsid w:val="00A326FC"/>
    <w:rsid w:val="00A32CF7"/>
    <w:rsid w:val="00A341F2"/>
    <w:rsid w:val="00A35701"/>
    <w:rsid w:val="00A36930"/>
    <w:rsid w:val="00A37445"/>
    <w:rsid w:val="00A374A4"/>
    <w:rsid w:val="00A40587"/>
    <w:rsid w:val="00A428B5"/>
    <w:rsid w:val="00A42B48"/>
    <w:rsid w:val="00A42B71"/>
    <w:rsid w:val="00A43A09"/>
    <w:rsid w:val="00A44287"/>
    <w:rsid w:val="00A448BB"/>
    <w:rsid w:val="00A44D34"/>
    <w:rsid w:val="00A44E97"/>
    <w:rsid w:val="00A44EBC"/>
    <w:rsid w:val="00A450B1"/>
    <w:rsid w:val="00A45802"/>
    <w:rsid w:val="00A45E89"/>
    <w:rsid w:val="00A47303"/>
    <w:rsid w:val="00A47D73"/>
    <w:rsid w:val="00A506C9"/>
    <w:rsid w:val="00A51868"/>
    <w:rsid w:val="00A5186D"/>
    <w:rsid w:val="00A51B15"/>
    <w:rsid w:val="00A53D41"/>
    <w:rsid w:val="00A5451B"/>
    <w:rsid w:val="00A57BF1"/>
    <w:rsid w:val="00A609DC"/>
    <w:rsid w:val="00A60F20"/>
    <w:rsid w:val="00A62378"/>
    <w:rsid w:val="00A623D4"/>
    <w:rsid w:val="00A62D43"/>
    <w:rsid w:val="00A63BB7"/>
    <w:rsid w:val="00A63C68"/>
    <w:rsid w:val="00A65148"/>
    <w:rsid w:val="00A6567F"/>
    <w:rsid w:val="00A66B20"/>
    <w:rsid w:val="00A6706D"/>
    <w:rsid w:val="00A67D68"/>
    <w:rsid w:val="00A67DCF"/>
    <w:rsid w:val="00A67ED9"/>
    <w:rsid w:val="00A72899"/>
    <w:rsid w:val="00A72D16"/>
    <w:rsid w:val="00A74780"/>
    <w:rsid w:val="00A75648"/>
    <w:rsid w:val="00A763E4"/>
    <w:rsid w:val="00A7656A"/>
    <w:rsid w:val="00A77A06"/>
    <w:rsid w:val="00A77F31"/>
    <w:rsid w:val="00A80716"/>
    <w:rsid w:val="00A80F00"/>
    <w:rsid w:val="00A820C1"/>
    <w:rsid w:val="00A82134"/>
    <w:rsid w:val="00A82420"/>
    <w:rsid w:val="00A8319A"/>
    <w:rsid w:val="00A8353D"/>
    <w:rsid w:val="00A83A6D"/>
    <w:rsid w:val="00A855A5"/>
    <w:rsid w:val="00A860FC"/>
    <w:rsid w:val="00A8703F"/>
    <w:rsid w:val="00A90335"/>
    <w:rsid w:val="00A90C97"/>
    <w:rsid w:val="00A91433"/>
    <w:rsid w:val="00A92C08"/>
    <w:rsid w:val="00A92FC0"/>
    <w:rsid w:val="00A93754"/>
    <w:rsid w:val="00A9380D"/>
    <w:rsid w:val="00A95DEB"/>
    <w:rsid w:val="00A96736"/>
    <w:rsid w:val="00A96C5E"/>
    <w:rsid w:val="00AA1091"/>
    <w:rsid w:val="00AA1333"/>
    <w:rsid w:val="00AA155F"/>
    <w:rsid w:val="00AA15F0"/>
    <w:rsid w:val="00AA1601"/>
    <w:rsid w:val="00AA1B2E"/>
    <w:rsid w:val="00AA2D9B"/>
    <w:rsid w:val="00AA3511"/>
    <w:rsid w:val="00AA497C"/>
    <w:rsid w:val="00AA562E"/>
    <w:rsid w:val="00AA598F"/>
    <w:rsid w:val="00AA6306"/>
    <w:rsid w:val="00AA6F6B"/>
    <w:rsid w:val="00AA70F4"/>
    <w:rsid w:val="00AA7BC5"/>
    <w:rsid w:val="00AB22E2"/>
    <w:rsid w:val="00AB4561"/>
    <w:rsid w:val="00AB487E"/>
    <w:rsid w:val="00AB6130"/>
    <w:rsid w:val="00AC04EA"/>
    <w:rsid w:val="00AC0C2C"/>
    <w:rsid w:val="00AC0FE4"/>
    <w:rsid w:val="00AC1B5B"/>
    <w:rsid w:val="00AC1F83"/>
    <w:rsid w:val="00AC21DC"/>
    <w:rsid w:val="00AC2C89"/>
    <w:rsid w:val="00AC2F7F"/>
    <w:rsid w:val="00AC3949"/>
    <w:rsid w:val="00AC44FF"/>
    <w:rsid w:val="00AC49A1"/>
    <w:rsid w:val="00AC69AE"/>
    <w:rsid w:val="00AC7257"/>
    <w:rsid w:val="00AC7F81"/>
    <w:rsid w:val="00AD0728"/>
    <w:rsid w:val="00AD0E78"/>
    <w:rsid w:val="00AD1471"/>
    <w:rsid w:val="00AD1FF0"/>
    <w:rsid w:val="00AD2A0E"/>
    <w:rsid w:val="00AD2D72"/>
    <w:rsid w:val="00AD2E47"/>
    <w:rsid w:val="00AD4695"/>
    <w:rsid w:val="00AD4882"/>
    <w:rsid w:val="00AD5F95"/>
    <w:rsid w:val="00AD6879"/>
    <w:rsid w:val="00AD7D15"/>
    <w:rsid w:val="00AE0089"/>
    <w:rsid w:val="00AE15F4"/>
    <w:rsid w:val="00AE222F"/>
    <w:rsid w:val="00AE2283"/>
    <w:rsid w:val="00AE28DD"/>
    <w:rsid w:val="00AE3CFB"/>
    <w:rsid w:val="00AE4BB4"/>
    <w:rsid w:val="00AE4C7A"/>
    <w:rsid w:val="00AE5840"/>
    <w:rsid w:val="00AE63BF"/>
    <w:rsid w:val="00AE6981"/>
    <w:rsid w:val="00AE72DA"/>
    <w:rsid w:val="00AE7C17"/>
    <w:rsid w:val="00AF0902"/>
    <w:rsid w:val="00AF2810"/>
    <w:rsid w:val="00AF3217"/>
    <w:rsid w:val="00AF4A7E"/>
    <w:rsid w:val="00AF6CC7"/>
    <w:rsid w:val="00AF7A5D"/>
    <w:rsid w:val="00AF7BDF"/>
    <w:rsid w:val="00B00D4C"/>
    <w:rsid w:val="00B0137A"/>
    <w:rsid w:val="00B03036"/>
    <w:rsid w:val="00B0319A"/>
    <w:rsid w:val="00B0350E"/>
    <w:rsid w:val="00B03B46"/>
    <w:rsid w:val="00B053E4"/>
    <w:rsid w:val="00B06155"/>
    <w:rsid w:val="00B0757A"/>
    <w:rsid w:val="00B10729"/>
    <w:rsid w:val="00B111B3"/>
    <w:rsid w:val="00B11B93"/>
    <w:rsid w:val="00B121EB"/>
    <w:rsid w:val="00B122A6"/>
    <w:rsid w:val="00B122B5"/>
    <w:rsid w:val="00B12378"/>
    <w:rsid w:val="00B12EC3"/>
    <w:rsid w:val="00B12FE1"/>
    <w:rsid w:val="00B13506"/>
    <w:rsid w:val="00B14296"/>
    <w:rsid w:val="00B152A3"/>
    <w:rsid w:val="00B16606"/>
    <w:rsid w:val="00B16C2F"/>
    <w:rsid w:val="00B16E5D"/>
    <w:rsid w:val="00B21A1D"/>
    <w:rsid w:val="00B22DCA"/>
    <w:rsid w:val="00B25452"/>
    <w:rsid w:val="00B258C4"/>
    <w:rsid w:val="00B2614D"/>
    <w:rsid w:val="00B265F8"/>
    <w:rsid w:val="00B276CE"/>
    <w:rsid w:val="00B27847"/>
    <w:rsid w:val="00B304AB"/>
    <w:rsid w:val="00B30F73"/>
    <w:rsid w:val="00B334F0"/>
    <w:rsid w:val="00B33F7D"/>
    <w:rsid w:val="00B33FCD"/>
    <w:rsid w:val="00B348BD"/>
    <w:rsid w:val="00B3493D"/>
    <w:rsid w:val="00B355EA"/>
    <w:rsid w:val="00B36CF2"/>
    <w:rsid w:val="00B401E4"/>
    <w:rsid w:val="00B4054D"/>
    <w:rsid w:val="00B413EC"/>
    <w:rsid w:val="00B41605"/>
    <w:rsid w:val="00B42741"/>
    <w:rsid w:val="00B42F85"/>
    <w:rsid w:val="00B46129"/>
    <w:rsid w:val="00B46706"/>
    <w:rsid w:val="00B47716"/>
    <w:rsid w:val="00B506B0"/>
    <w:rsid w:val="00B509AE"/>
    <w:rsid w:val="00B51040"/>
    <w:rsid w:val="00B51B83"/>
    <w:rsid w:val="00B51FD9"/>
    <w:rsid w:val="00B52EDA"/>
    <w:rsid w:val="00B546FF"/>
    <w:rsid w:val="00B54845"/>
    <w:rsid w:val="00B5647A"/>
    <w:rsid w:val="00B60D06"/>
    <w:rsid w:val="00B62712"/>
    <w:rsid w:val="00B6362B"/>
    <w:rsid w:val="00B63981"/>
    <w:rsid w:val="00B64261"/>
    <w:rsid w:val="00B64596"/>
    <w:rsid w:val="00B64A99"/>
    <w:rsid w:val="00B655B3"/>
    <w:rsid w:val="00B664D8"/>
    <w:rsid w:val="00B66937"/>
    <w:rsid w:val="00B66FB3"/>
    <w:rsid w:val="00B67522"/>
    <w:rsid w:val="00B7014B"/>
    <w:rsid w:val="00B716C5"/>
    <w:rsid w:val="00B71CA8"/>
    <w:rsid w:val="00B71DC8"/>
    <w:rsid w:val="00B7220B"/>
    <w:rsid w:val="00B73262"/>
    <w:rsid w:val="00B7331E"/>
    <w:rsid w:val="00B73596"/>
    <w:rsid w:val="00B746DB"/>
    <w:rsid w:val="00B74B2A"/>
    <w:rsid w:val="00B76507"/>
    <w:rsid w:val="00B76593"/>
    <w:rsid w:val="00B767C9"/>
    <w:rsid w:val="00B76B10"/>
    <w:rsid w:val="00B76EE0"/>
    <w:rsid w:val="00B77438"/>
    <w:rsid w:val="00B774AE"/>
    <w:rsid w:val="00B774F8"/>
    <w:rsid w:val="00B7771A"/>
    <w:rsid w:val="00B77FE3"/>
    <w:rsid w:val="00B81CB9"/>
    <w:rsid w:val="00B81DCD"/>
    <w:rsid w:val="00B82249"/>
    <w:rsid w:val="00B83B1C"/>
    <w:rsid w:val="00B83D6F"/>
    <w:rsid w:val="00B84215"/>
    <w:rsid w:val="00B863C7"/>
    <w:rsid w:val="00B87E81"/>
    <w:rsid w:val="00B87FE9"/>
    <w:rsid w:val="00B905B2"/>
    <w:rsid w:val="00B918E7"/>
    <w:rsid w:val="00B91FC5"/>
    <w:rsid w:val="00B921EF"/>
    <w:rsid w:val="00B9316F"/>
    <w:rsid w:val="00B94CCB"/>
    <w:rsid w:val="00B978C2"/>
    <w:rsid w:val="00BA0150"/>
    <w:rsid w:val="00BA0628"/>
    <w:rsid w:val="00BA19B6"/>
    <w:rsid w:val="00BA1F8E"/>
    <w:rsid w:val="00BA3A6F"/>
    <w:rsid w:val="00BA4C43"/>
    <w:rsid w:val="00BA4E50"/>
    <w:rsid w:val="00BA56FD"/>
    <w:rsid w:val="00BA5F22"/>
    <w:rsid w:val="00BA67E5"/>
    <w:rsid w:val="00BB0EBE"/>
    <w:rsid w:val="00BB13CE"/>
    <w:rsid w:val="00BB1B20"/>
    <w:rsid w:val="00BB1DAD"/>
    <w:rsid w:val="00BB1EB0"/>
    <w:rsid w:val="00BB2B86"/>
    <w:rsid w:val="00BB3429"/>
    <w:rsid w:val="00BB3ADE"/>
    <w:rsid w:val="00BB3C9F"/>
    <w:rsid w:val="00BB46B3"/>
    <w:rsid w:val="00BB5EF5"/>
    <w:rsid w:val="00BB6F6B"/>
    <w:rsid w:val="00BC0DCE"/>
    <w:rsid w:val="00BC1056"/>
    <w:rsid w:val="00BC1E6C"/>
    <w:rsid w:val="00BC2A11"/>
    <w:rsid w:val="00BC2C88"/>
    <w:rsid w:val="00BC3519"/>
    <w:rsid w:val="00BC5966"/>
    <w:rsid w:val="00BC5ACD"/>
    <w:rsid w:val="00BC63EB"/>
    <w:rsid w:val="00BD03E6"/>
    <w:rsid w:val="00BD1C50"/>
    <w:rsid w:val="00BD2CB9"/>
    <w:rsid w:val="00BD30DC"/>
    <w:rsid w:val="00BD354C"/>
    <w:rsid w:val="00BD4B9E"/>
    <w:rsid w:val="00BD5B35"/>
    <w:rsid w:val="00BD6D5D"/>
    <w:rsid w:val="00BD79BD"/>
    <w:rsid w:val="00BD7A90"/>
    <w:rsid w:val="00BE0143"/>
    <w:rsid w:val="00BE11E9"/>
    <w:rsid w:val="00BE1D6E"/>
    <w:rsid w:val="00BE38FF"/>
    <w:rsid w:val="00BE47F1"/>
    <w:rsid w:val="00BE4B34"/>
    <w:rsid w:val="00BE4CCF"/>
    <w:rsid w:val="00BE5407"/>
    <w:rsid w:val="00BE549D"/>
    <w:rsid w:val="00BE57C0"/>
    <w:rsid w:val="00BE5F72"/>
    <w:rsid w:val="00BE6181"/>
    <w:rsid w:val="00BE63B2"/>
    <w:rsid w:val="00BE7B18"/>
    <w:rsid w:val="00BF0467"/>
    <w:rsid w:val="00BF1655"/>
    <w:rsid w:val="00BF49AE"/>
    <w:rsid w:val="00BF531E"/>
    <w:rsid w:val="00BF5842"/>
    <w:rsid w:val="00BF5E15"/>
    <w:rsid w:val="00BF6403"/>
    <w:rsid w:val="00BF73E5"/>
    <w:rsid w:val="00BF75F2"/>
    <w:rsid w:val="00C0218F"/>
    <w:rsid w:val="00C03053"/>
    <w:rsid w:val="00C03511"/>
    <w:rsid w:val="00C0403B"/>
    <w:rsid w:val="00C05A89"/>
    <w:rsid w:val="00C05AC6"/>
    <w:rsid w:val="00C0612D"/>
    <w:rsid w:val="00C0771A"/>
    <w:rsid w:val="00C07E86"/>
    <w:rsid w:val="00C10411"/>
    <w:rsid w:val="00C11D74"/>
    <w:rsid w:val="00C12B04"/>
    <w:rsid w:val="00C13B43"/>
    <w:rsid w:val="00C13E78"/>
    <w:rsid w:val="00C14372"/>
    <w:rsid w:val="00C148E5"/>
    <w:rsid w:val="00C14B60"/>
    <w:rsid w:val="00C14BB0"/>
    <w:rsid w:val="00C14D60"/>
    <w:rsid w:val="00C14E69"/>
    <w:rsid w:val="00C159FF"/>
    <w:rsid w:val="00C16423"/>
    <w:rsid w:val="00C17E9A"/>
    <w:rsid w:val="00C236F8"/>
    <w:rsid w:val="00C241ED"/>
    <w:rsid w:val="00C25D4C"/>
    <w:rsid w:val="00C261C8"/>
    <w:rsid w:val="00C262AE"/>
    <w:rsid w:val="00C262E0"/>
    <w:rsid w:val="00C26870"/>
    <w:rsid w:val="00C26D32"/>
    <w:rsid w:val="00C27A3E"/>
    <w:rsid w:val="00C30118"/>
    <w:rsid w:val="00C30A81"/>
    <w:rsid w:val="00C3255C"/>
    <w:rsid w:val="00C32C95"/>
    <w:rsid w:val="00C33F9D"/>
    <w:rsid w:val="00C359F0"/>
    <w:rsid w:val="00C36709"/>
    <w:rsid w:val="00C3765C"/>
    <w:rsid w:val="00C4050D"/>
    <w:rsid w:val="00C40AA4"/>
    <w:rsid w:val="00C418EE"/>
    <w:rsid w:val="00C4268A"/>
    <w:rsid w:val="00C42F33"/>
    <w:rsid w:val="00C438BA"/>
    <w:rsid w:val="00C443B0"/>
    <w:rsid w:val="00C464EE"/>
    <w:rsid w:val="00C46EF7"/>
    <w:rsid w:val="00C47F6E"/>
    <w:rsid w:val="00C50DE4"/>
    <w:rsid w:val="00C52272"/>
    <w:rsid w:val="00C53C65"/>
    <w:rsid w:val="00C54A65"/>
    <w:rsid w:val="00C54FBE"/>
    <w:rsid w:val="00C55BC9"/>
    <w:rsid w:val="00C6122A"/>
    <w:rsid w:val="00C61BD0"/>
    <w:rsid w:val="00C634F6"/>
    <w:rsid w:val="00C64133"/>
    <w:rsid w:val="00C64525"/>
    <w:rsid w:val="00C64E1B"/>
    <w:rsid w:val="00C64F45"/>
    <w:rsid w:val="00C64FAF"/>
    <w:rsid w:val="00C65AD2"/>
    <w:rsid w:val="00C66362"/>
    <w:rsid w:val="00C711ED"/>
    <w:rsid w:val="00C71914"/>
    <w:rsid w:val="00C72613"/>
    <w:rsid w:val="00C72A5A"/>
    <w:rsid w:val="00C731EF"/>
    <w:rsid w:val="00C73F19"/>
    <w:rsid w:val="00C74E6E"/>
    <w:rsid w:val="00C74EEA"/>
    <w:rsid w:val="00C7590D"/>
    <w:rsid w:val="00C762DF"/>
    <w:rsid w:val="00C76D38"/>
    <w:rsid w:val="00C7710B"/>
    <w:rsid w:val="00C77517"/>
    <w:rsid w:val="00C80E80"/>
    <w:rsid w:val="00C81099"/>
    <w:rsid w:val="00C8111B"/>
    <w:rsid w:val="00C8178D"/>
    <w:rsid w:val="00C81A90"/>
    <w:rsid w:val="00C821E1"/>
    <w:rsid w:val="00C82C61"/>
    <w:rsid w:val="00C82FE2"/>
    <w:rsid w:val="00C85854"/>
    <w:rsid w:val="00C85943"/>
    <w:rsid w:val="00C8618E"/>
    <w:rsid w:val="00C87636"/>
    <w:rsid w:val="00C87CF0"/>
    <w:rsid w:val="00C90325"/>
    <w:rsid w:val="00C910E0"/>
    <w:rsid w:val="00C9329C"/>
    <w:rsid w:val="00C940E6"/>
    <w:rsid w:val="00C9481F"/>
    <w:rsid w:val="00C94A09"/>
    <w:rsid w:val="00C965C9"/>
    <w:rsid w:val="00C967B3"/>
    <w:rsid w:val="00C9773D"/>
    <w:rsid w:val="00CA0F56"/>
    <w:rsid w:val="00CA17C2"/>
    <w:rsid w:val="00CA1A4B"/>
    <w:rsid w:val="00CA1A5A"/>
    <w:rsid w:val="00CA29D0"/>
    <w:rsid w:val="00CA3930"/>
    <w:rsid w:val="00CA3ACB"/>
    <w:rsid w:val="00CA4034"/>
    <w:rsid w:val="00CA4B32"/>
    <w:rsid w:val="00CA56A5"/>
    <w:rsid w:val="00CA56C4"/>
    <w:rsid w:val="00CA67EE"/>
    <w:rsid w:val="00CA692B"/>
    <w:rsid w:val="00CA7DFF"/>
    <w:rsid w:val="00CB06F0"/>
    <w:rsid w:val="00CB20FC"/>
    <w:rsid w:val="00CB2263"/>
    <w:rsid w:val="00CB2459"/>
    <w:rsid w:val="00CB3F19"/>
    <w:rsid w:val="00CB4359"/>
    <w:rsid w:val="00CB4C37"/>
    <w:rsid w:val="00CB571B"/>
    <w:rsid w:val="00CB57E5"/>
    <w:rsid w:val="00CB5E66"/>
    <w:rsid w:val="00CB6877"/>
    <w:rsid w:val="00CB7511"/>
    <w:rsid w:val="00CC13B7"/>
    <w:rsid w:val="00CC2356"/>
    <w:rsid w:val="00CC2CCB"/>
    <w:rsid w:val="00CC2E13"/>
    <w:rsid w:val="00CC48B4"/>
    <w:rsid w:val="00CC4BD8"/>
    <w:rsid w:val="00CC6219"/>
    <w:rsid w:val="00CC6A83"/>
    <w:rsid w:val="00CC7238"/>
    <w:rsid w:val="00CC78D7"/>
    <w:rsid w:val="00CD0198"/>
    <w:rsid w:val="00CD0421"/>
    <w:rsid w:val="00CD068D"/>
    <w:rsid w:val="00CD082E"/>
    <w:rsid w:val="00CD1423"/>
    <w:rsid w:val="00CD1B94"/>
    <w:rsid w:val="00CD3161"/>
    <w:rsid w:val="00CD34DF"/>
    <w:rsid w:val="00CD67D4"/>
    <w:rsid w:val="00CD6C93"/>
    <w:rsid w:val="00CD71AF"/>
    <w:rsid w:val="00CD74CC"/>
    <w:rsid w:val="00CE11B8"/>
    <w:rsid w:val="00CE14E3"/>
    <w:rsid w:val="00CE2A0E"/>
    <w:rsid w:val="00CE433D"/>
    <w:rsid w:val="00CE530D"/>
    <w:rsid w:val="00CE6611"/>
    <w:rsid w:val="00CE69AE"/>
    <w:rsid w:val="00CE6BD6"/>
    <w:rsid w:val="00CE6C8D"/>
    <w:rsid w:val="00CE6FE7"/>
    <w:rsid w:val="00CE792E"/>
    <w:rsid w:val="00CF0058"/>
    <w:rsid w:val="00CF049B"/>
    <w:rsid w:val="00CF097C"/>
    <w:rsid w:val="00CF1249"/>
    <w:rsid w:val="00CF1A5B"/>
    <w:rsid w:val="00CF23F8"/>
    <w:rsid w:val="00CF2D61"/>
    <w:rsid w:val="00CF3378"/>
    <w:rsid w:val="00CF348D"/>
    <w:rsid w:val="00CF35A8"/>
    <w:rsid w:val="00CF4CFE"/>
    <w:rsid w:val="00CF52B6"/>
    <w:rsid w:val="00CF58C4"/>
    <w:rsid w:val="00CF622F"/>
    <w:rsid w:val="00CF6DDC"/>
    <w:rsid w:val="00D00C52"/>
    <w:rsid w:val="00D00DFD"/>
    <w:rsid w:val="00D01EFD"/>
    <w:rsid w:val="00D02728"/>
    <w:rsid w:val="00D02768"/>
    <w:rsid w:val="00D02C37"/>
    <w:rsid w:val="00D02F36"/>
    <w:rsid w:val="00D0378A"/>
    <w:rsid w:val="00D041EE"/>
    <w:rsid w:val="00D043B3"/>
    <w:rsid w:val="00D055B7"/>
    <w:rsid w:val="00D05C59"/>
    <w:rsid w:val="00D05DFD"/>
    <w:rsid w:val="00D076A6"/>
    <w:rsid w:val="00D101FA"/>
    <w:rsid w:val="00D103E0"/>
    <w:rsid w:val="00D12352"/>
    <w:rsid w:val="00D1411A"/>
    <w:rsid w:val="00D16F65"/>
    <w:rsid w:val="00D20044"/>
    <w:rsid w:val="00D20580"/>
    <w:rsid w:val="00D20890"/>
    <w:rsid w:val="00D21553"/>
    <w:rsid w:val="00D216DB"/>
    <w:rsid w:val="00D22221"/>
    <w:rsid w:val="00D22357"/>
    <w:rsid w:val="00D2365A"/>
    <w:rsid w:val="00D257F1"/>
    <w:rsid w:val="00D27483"/>
    <w:rsid w:val="00D31A54"/>
    <w:rsid w:val="00D329AE"/>
    <w:rsid w:val="00D32A01"/>
    <w:rsid w:val="00D346A1"/>
    <w:rsid w:val="00D34C3A"/>
    <w:rsid w:val="00D3640E"/>
    <w:rsid w:val="00D36BC2"/>
    <w:rsid w:val="00D41585"/>
    <w:rsid w:val="00D41EEF"/>
    <w:rsid w:val="00D4267B"/>
    <w:rsid w:val="00D45197"/>
    <w:rsid w:val="00D454CB"/>
    <w:rsid w:val="00D47C66"/>
    <w:rsid w:val="00D5164C"/>
    <w:rsid w:val="00D53037"/>
    <w:rsid w:val="00D55CC6"/>
    <w:rsid w:val="00D56525"/>
    <w:rsid w:val="00D6016C"/>
    <w:rsid w:val="00D607CD"/>
    <w:rsid w:val="00D61176"/>
    <w:rsid w:val="00D616A5"/>
    <w:rsid w:val="00D62B62"/>
    <w:rsid w:val="00D63343"/>
    <w:rsid w:val="00D635BC"/>
    <w:rsid w:val="00D63823"/>
    <w:rsid w:val="00D638A8"/>
    <w:rsid w:val="00D63AFE"/>
    <w:rsid w:val="00D6444B"/>
    <w:rsid w:val="00D6469A"/>
    <w:rsid w:val="00D649AF"/>
    <w:rsid w:val="00D65B7F"/>
    <w:rsid w:val="00D677E5"/>
    <w:rsid w:val="00D67CCB"/>
    <w:rsid w:val="00D702A6"/>
    <w:rsid w:val="00D70B85"/>
    <w:rsid w:val="00D71EB6"/>
    <w:rsid w:val="00D72379"/>
    <w:rsid w:val="00D73B06"/>
    <w:rsid w:val="00D746A4"/>
    <w:rsid w:val="00D74743"/>
    <w:rsid w:val="00D74778"/>
    <w:rsid w:val="00D774D7"/>
    <w:rsid w:val="00D77826"/>
    <w:rsid w:val="00D80C52"/>
    <w:rsid w:val="00D81E62"/>
    <w:rsid w:val="00D82C6F"/>
    <w:rsid w:val="00D842AA"/>
    <w:rsid w:val="00D8450C"/>
    <w:rsid w:val="00D86B1E"/>
    <w:rsid w:val="00D870B2"/>
    <w:rsid w:val="00D875F6"/>
    <w:rsid w:val="00D920D5"/>
    <w:rsid w:val="00D92408"/>
    <w:rsid w:val="00D955F1"/>
    <w:rsid w:val="00D95B44"/>
    <w:rsid w:val="00D95B80"/>
    <w:rsid w:val="00D96D70"/>
    <w:rsid w:val="00D971EA"/>
    <w:rsid w:val="00D9735D"/>
    <w:rsid w:val="00D97909"/>
    <w:rsid w:val="00DA0872"/>
    <w:rsid w:val="00DA1930"/>
    <w:rsid w:val="00DA2209"/>
    <w:rsid w:val="00DA32CD"/>
    <w:rsid w:val="00DA4655"/>
    <w:rsid w:val="00DA4AC1"/>
    <w:rsid w:val="00DA5E40"/>
    <w:rsid w:val="00DA7141"/>
    <w:rsid w:val="00DA75C6"/>
    <w:rsid w:val="00DA7765"/>
    <w:rsid w:val="00DB2287"/>
    <w:rsid w:val="00DB264E"/>
    <w:rsid w:val="00DB309A"/>
    <w:rsid w:val="00DB3493"/>
    <w:rsid w:val="00DB43DF"/>
    <w:rsid w:val="00DB47ED"/>
    <w:rsid w:val="00DB4C47"/>
    <w:rsid w:val="00DB7EED"/>
    <w:rsid w:val="00DC18B5"/>
    <w:rsid w:val="00DC1C0A"/>
    <w:rsid w:val="00DC3C20"/>
    <w:rsid w:val="00DC49FB"/>
    <w:rsid w:val="00DC5F5C"/>
    <w:rsid w:val="00DC60A9"/>
    <w:rsid w:val="00DC63E5"/>
    <w:rsid w:val="00DC7394"/>
    <w:rsid w:val="00DC7D63"/>
    <w:rsid w:val="00DD1B42"/>
    <w:rsid w:val="00DD264C"/>
    <w:rsid w:val="00DD37D7"/>
    <w:rsid w:val="00DD38E3"/>
    <w:rsid w:val="00DD3D8C"/>
    <w:rsid w:val="00DD426F"/>
    <w:rsid w:val="00DD4947"/>
    <w:rsid w:val="00DD5ADD"/>
    <w:rsid w:val="00DD7AFB"/>
    <w:rsid w:val="00DE0B20"/>
    <w:rsid w:val="00DE3035"/>
    <w:rsid w:val="00DE387B"/>
    <w:rsid w:val="00DE3915"/>
    <w:rsid w:val="00DE4430"/>
    <w:rsid w:val="00DE462D"/>
    <w:rsid w:val="00DE7D26"/>
    <w:rsid w:val="00DF045D"/>
    <w:rsid w:val="00DF0D01"/>
    <w:rsid w:val="00DF0D38"/>
    <w:rsid w:val="00DF2553"/>
    <w:rsid w:val="00DF2F1A"/>
    <w:rsid w:val="00DF46A8"/>
    <w:rsid w:val="00DF4C41"/>
    <w:rsid w:val="00DF614A"/>
    <w:rsid w:val="00DF64BD"/>
    <w:rsid w:val="00DF651B"/>
    <w:rsid w:val="00DF729D"/>
    <w:rsid w:val="00DF7595"/>
    <w:rsid w:val="00DF7BD2"/>
    <w:rsid w:val="00DF7D92"/>
    <w:rsid w:val="00DF7F5A"/>
    <w:rsid w:val="00DF7F9A"/>
    <w:rsid w:val="00E01970"/>
    <w:rsid w:val="00E01F8C"/>
    <w:rsid w:val="00E02AA9"/>
    <w:rsid w:val="00E03D6A"/>
    <w:rsid w:val="00E04206"/>
    <w:rsid w:val="00E0447D"/>
    <w:rsid w:val="00E0499C"/>
    <w:rsid w:val="00E04CD0"/>
    <w:rsid w:val="00E0651A"/>
    <w:rsid w:val="00E0768E"/>
    <w:rsid w:val="00E110DB"/>
    <w:rsid w:val="00E119C1"/>
    <w:rsid w:val="00E12AB5"/>
    <w:rsid w:val="00E13239"/>
    <w:rsid w:val="00E1332C"/>
    <w:rsid w:val="00E13607"/>
    <w:rsid w:val="00E13B90"/>
    <w:rsid w:val="00E13C98"/>
    <w:rsid w:val="00E13F1E"/>
    <w:rsid w:val="00E15172"/>
    <w:rsid w:val="00E17C02"/>
    <w:rsid w:val="00E20A34"/>
    <w:rsid w:val="00E20BA1"/>
    <w:rsid w:val="00E20C05"/>
    <w:rsid w:val="00E20C86"/>
    <w:rsid w:val="00E21391"/>
    <w:rsid w:val="00E21B27"/>
    <w:rsid w:val="00E21BF7"/>
    <w:rsid w:val="00E22CE8"/>
    <w:rsid w:val="00E23ED0"/>
    <w:rsid w:val="00E242CD"/>
    <w:rsid w:val="00E24AB5"/>
    <w:rsid w:val="00E24F57"/>
    <w:rsid w:val="00E253F9"/>
    <w:rsid w:val="00E25AA2"/>
    <w:rsid w:val="00E26028"/>
    <w:rsid w:val="00E267F0"/>
    <w:rsid w:val="00E27572"/>
    <w:rsid w:val="00E27B1E"/>
    <w:rsid w:val="00E27D5C"/>
    <w:rsid w:val="00E27DA0"/>
    <w:rsid w:val="00E3111C"/>
    <w:rsid w:val="00E31EE8"/>
    <w:rsid w:val="00E33AA4"/>
    <w:rsid w:val="00E355AD"/>
    <w:rsid w:val="00E37B55"/>
    <w:rsid w:val="00E40DA9"/>
    <w:rsid w:val="00E41133"/>
    <w:rsid w:val="00E413B6"/>
    <w:rsid w:val="00E4326C"/>
    <w:rsid w:val="00E43396"/>
    <w:rsid w:val="00E43707"/>
    <w:rsid w:val="00E443EC"/>
    <w:rsid w:val="00E44AFD"/>
    <w:rsid w:val="00E45BF2"/>
    <w:rsid w:val="00E46CBE"/>
    <w:rsid w:val="00E474D1"/>
    <w:rsid w:val="00E50DAE"/>
    <w:rsid w:val="00E51181"/>
    <w:rsid w:val="00E5392B"/>
    <w:rsid w:val="00E55823"/>
    <w:rsid w:val="00E56949"/>
    <w:rsid w:val="00E57157"/>
    <w:rsid w:val="00E5721F"/>
    <w:rsid w:val="00E57ABA"/>
    <w:rsid w:val="00E57D9C"/>
    <w:rsid w:val="00E6112D"/>
    <w:rsid w:val="00E6167B"/>
    <w:rsid w:val="00E61770"/>
    <w:rsid w:val="00E61DA1"/>
    <w:rsid w:val="00E6286F"/>
    <w:rsid w:val="00E63484"/>
    <w:rsid w:val="00E63660"/>
    <w:rsid w:val="00E6368E"/>
    <w:rsid w:val="00E64145"/>
    <w:rsid w:val="00E66EF3"/>
    <w:rsid w:val="00E674E4"/>
    <w:rsid w:val="00E67760"/>
    <w:rsid w:val="00E67B29"/>
    <w:rsid w:val="00E70BC1"/>
    <w:rsid w:val="00E70BD3"/>
    <w:rsid w:val="00E7173C"/>
    <w:rsid w:val="00E72CC7"/>
    <w:rsid w:val="00E72D2B"/>
    <w:rsid w:val="00E742D4"/>
    <w:rsid w:val="00E76419"/>
    <w:rsid w:val="00E80819"/>
    <w:rsid w:val="00E84DAF"/>
    <w:rsid w:val="00E85199"/>
    <w:rsid w:val="00E8550B"/>
    <w:rsid w:val="00E85E47"/>
    <w:rsid w:val="00E86C52"/>
    <w:rsid w:val="00E8773D"/>
    <w:rsid w:val="00E9011B"/>
    <w:rsid w:val="00E9273B"/>
    <w:rsid w:val="00E94F05"/>
    <w:rsid w:val="00E95AFC"/>
    <w:rsid w:val="00E96653"/>
    <w:rsid w:val="00EA01C8"/>
    <w:rsid w:val="00EA0CF0"/>
    <w:rsid w:val="00EA2E32"/>
    <w:rsid w:val="00EA3B3B"/>
    <w:rsid w:val="00EA3FC3"/>
    <w:rsid w:val="00EA4527"/>
    <w:rsid w:val="00EA5882"/>
    <w:rsid w:val="00EA59BF"/>
    <w:rsid w:val="00EA5F67"/>
    <w:rsid w:val="00EA778B"/>
    <w:rsid w:val="00EA78E5"/>
    <w:rsid w:val="00EA7C6D"/>
    <w:rsid w:val="00EB0824"/>
    <w:rsid w:val="00EB0B1F"/>
    <w:rsid w:val="00EB0F90"/>
    <w:rsid w:val="00EB2A4D"/>
    <w:rsid w:val="00EB391C"/>
    <w:rsid w:val="00EB3F13"/>
    <w:rsid w:val="00EB68DF"/>
    <w:rsid w:val="00EB7CA1"/>
    <w:rsid w:val="00EC0AD3"/>
    <w:rsid w:val="00EC2448"/>
    <w:rsid w:val="00EC2AB5"/>
    <w:rsid w:val="00EC2D89"/>
    <w:rsid w:val="00EC3100"/>
    <w:rsid w:val="00EC613A"/>
    <w:rsid w:val="00EC66AA"/>
    <w:rsid w:val="00EC7F16"/>
    <w:rsid w:val="00ED1952"/>
    <w:rsid w:val="00ED27FB"/>
    <w:rsid w:val="00ED2F4B"/>
    <w:rsid w:val="00ED5C53"/>
    <w:rsid w:val="00ED6317"/>
    <w:rsid w:val="00ED6509"/>
    <w:rsid w:val="00ED6787"/>
    <w:rsid w:val="00ED6D6F"/>
    <w:rsid w:val="00ED707D"/>
    <w:rsid w:val="00EE1341"/>
    <w:rsid w:val="00EE1915"/>
    <w:rsid w:val="00EE34D6"/>
    <w:rsid w:val="00EE3B10"/>
    <w:rsid w:val="00EE4CB9"/>
    <w:rsid w:val="00EE4FA9"/>
    <w:rsid w:val="00EE549F"/>
    <w:rsid w:val="00EE6151"/>
    <w:rsid w:val="00EE682A"/>
    <w:rsid w:val="00EE7739"/>
    <w:rsid w:val="00EE788D"/>
    <w:rsid w:val="00EE7CAD"/>
    <w:rsid w:val="00EE7F09"/>
    <w:rsid w:val="00EF1AE9"/>
    <w:rsid w:val="00EF22C1"/>
    <w:rsid w:val="00EF2C67"/>
    <w:rsid w:val="00EF406C"/>
    <w:rsid w:val="00EF4947"/>
    <w:rsid w:val="00EF4C52"/>
    <w:rsid w:val="00EF6EF4"/>
    <w:rsid w:val="00EF76DA"/>
    <w:rsid w:val="00F0032B"/>
    <w:rsid w:val="00F003C7"/>
    <w:rsid w:val="00F00558"/>
    <w:rsid w:val="00F01172"/>
    <w:rsid w:val="00F014DF"/>
    <w:rsid w:val="00F01E7F"/>
    <w:rsid w:val="00F03E0A"/>
    <w:rsid w:val="00F04A98"/>
    <w:rsid w:val="00F05CA4"/>
    <w:rsid w:val="00F06259"/>
    <w:rsid w:val="00F07A65"/>
    <w:rsid w:val="00F11571"/>
    <w:rsid w:val="00F126F1"/>
    <w:rsid w:val="00F12A3D"/>
    <w:rsid w:val="00F13713"/>
    <w:rsid w:val="00F1398C"/>
    <w:rsid w:val="00F1484F"/>
    <w:rsid w:val="00F14950"/>
    <w:rsid w:val="00F153E1"/>
    <w:rsid w:val="00F15B0F"/>
    <w:rsid w:val="00F1632D"/>
    <w:rsid w:val="00F16DAC"/>
    <w:rsid w:val="00F1765E"/>
    <w:rsid w:val="00F17D1C"/>
    <w:rsid w:val="00F20B12"/>
    <w:rsid w:val="00F2225F"/>
    <w:rsid w:val="00F24314"/>
    <w:rsid w:val="00F243EB"/>
    <w:rsid w:val="00F2445E"/>
    <w:rsid w:val="00F256BD"/>
    <w:rsid w:val="00F275E7"/>
    <w:rsid w:val="00F30463"/>
    <w:rsid w:val="00F309C0"/>
    <w:rsid w:val="00F30C51"/>
    <w:rsid w:val="00F30C8F"/>
    <w:rsid w:val="00F320DB"/>
    <w:rsid w:val="00F32110"/>
    <w:rsid w:val="00F33C7F"/>
    <w:rsid w:val="00F34FA9"/>
    <w:rsid w:val="00F3604B"/>
    <w:rsid w:val="00F36B30"/>
    <w:rsid w:val="00F415EC"/>
    <w:rsid w:val="00F427BF"/>
    <w:rsid w:val="00F42CA8"/>
    <w:rsid w:val="00F43797"/>
    <w:rsid w:val="00F43923"/>
    <w:rsid w:val="00F44889"/>
    <w:rsid w:val="00F4566A"/>
    <w:rsid w:val="00F45BF8"/>
    <w:rsid w:val="00F4600C"/>
    <w:rsid w:val="00F462B2"/>
    <w:rsid w:val="00F467B8"/>
    <w:rsid w:val="00F46ACD"/>
    <w:rsid w:val="00F476FE"/>
    <w:rsid w:val="00F47BE8"/>
    <w:rsid w:val="00F506D1"/>
    <w:rsid w:val="00F50A43"/>
    <w:rsid w:val="00F51435"/>
    <w:rsid w:val="00F51B06"/>
    <w:rsid w:val="00F52AF4"/>
    <w:rsid w:val="00F55254"/>
    <w:rsid w:val="00F560CA"/>
    <w:rsid w:val="00F5670E"/>
    <w:rsid w:val="00F56949"/>
    <w:rsid w:val="00F56C36"/>
    <w:rsid w:val="00F60107"/>
    <w:rsid w:val="00F629A0"/>
    <w:rsid w:val="00F63843"/>
    <w:rsid w:val="00F6556B"/>
    <w:rsid w:val="00F65DE3"/>
    <w:rsid w:val="00F6657C"/>
    <w:rsid w:val="00F67421"/>
    <w:rsid w:val="00F6775B"/>
    <w:rsid w:val="00F67DB6"/>
    <w:rsid w:val="00F70A56"/>
    <w:rsid w:val="00F71056"/>
    <w:rsid w:val="00F71702"/>
    <w:rsid w:val="00F71D1E"/>
    <w:rsid w:val="00F7236F"/>
    <w:rsid w:val="00F72C51"/>
    <w:rsid w:val="00F72EAE"/>
    <w:rsid w:val="00F750C5"/>
    <w:rsid w:val="00F75481"/>
    <w:rsid w:val="00F77EE0"/>
    <w:rsid w:val="00F8050B"/>
    <w:rsid w:val="00F80FC0"/>
    <w:rsid w:val="00F81B59"/>
    <w:rsid w:val="00F82B53"/>
    <w:rsid w:val="00F82BDD"/>
    <w:rsid w:val="00F847DB"/>
    <w:rsid w:val="00F8484F"/>
    <w:rsid w:val="00F84CB6"/>
    <w:rsid w:val="00F85738"/>
    <w:rsid w:val="00F85B2C"/>
    <w:rsid w:val="00F85F62"/>
    <w:rsid w:val="00F861F8"/>
    <w:rsid w:val="00F8723F"/>
    <w:rsid w:val="00F879B2"/>
    <w:rsid w:val="00F879E2"/>
    <w:rsid w:val="00F911DA"/>
    <w:rsid w:val="00F91CA2"/>
    <w:rsid w:val="00F92D81"/>
    <w:rsid w:val="00F93284"/>
    <w:rsid w:val="00F93E43"/>
    <w:rsid w:val="00F94AB5"/>
    <w:rsid w:val="00F94E51"/>
    <w:rsid w:val="00F952D7"/>
    <w:rsid w:val="00F955AC"/>
    <w:rsid w:val="00FA002E"/>
    <w:rsid w:val="00FA2468"/>
    <w:rsid w:val="00FA3090"/>
    <w:rsid w:val="00FA39C0"/>
    <w:rsid w:val="00FA3B7E"/>
    <w:rsid w:val="00FA3D0A"/>
    <w:rsid w:val="00FA5284"/>
    <w:rsid w:val="00FA55AF"/>
    <w:rsid w:val="00FA5677"/>
    <w:rsid w:val="00FA5773"/>
    <w:rsid w:val="00FA72BE"/>
    <w:rsid w:val="00FA7EF1"/>
    <w:rsid w:val="00FA7F78"/>
    <w:rsid w:val="00FB2399"/>
    <w:rsid w:val="00FB2586"/>
    <w:rsid w:val="00FB2CCC"/>
    <w:rsid w:val="00FB2D48"/>
    <w:rsid w:val="00FB3627"/>
    <w:rsid w:val="00FB71D1"/>
    <w:rsid w:val="00FB7B9E"/>
    <w:rsid w:val="00FC083F"/>
    <w:rsid w:val="00FC0D5E"/>
    <w:rsid w:val="00FC1AA2"/>
    <w:rsid w:val="00FC1D42"/>
    <w:rsid w:val="00FC1F40"/>
    <w:rsid w:val="00FC2000"/>
    <w:rsid w:val="00FC222C"/>
    <w:rsid w:val="00FC3DFB"/>
    <w:rsid w:val="00FC4DE5"/>
    <w:rsid w:val="00FC5E34"/>
    <w:rsid w:val="00FC6B14"/>
    <w:rsid w:val="00FC6BD2"/>
    <w:rsid w:val="00FD0806"/>
    <w:rsid w:val="00FD115A"/>
    <w:rsid w:val="00FD2BD1"/>
    <w:rsid w:val="00FD46F6"/>
    <w:rsid w:val="00FD4C90"/>
    <w:rsid w:val="00FD61F7"/>
    <w:rsid w:val="00FD69FA"/>
    <w:rsid w:val="00FE070A"/>
    <w:rsid w:val="00FE0E27"/>
    <w:rsid w:val="00FE47D4"/>
    <w:rsid w:val="00FE64B0"/>
    <w:rsid w:val="00FE65F6"/>
    <w:rsid w:val="00FE6DF5"/>
    <w:rsid w:val="00FE77B4"/>
    <w:rsid w:val="00FE7E2D"/>
    <w:rsid w:val="00FF0D7C"/>
    <w:rsid w:val="00FF2346"/>
    <w:rsid w:val="00FF2A40"/>
    <w:rsid w:val="00FF335E"/>
    <w:rsid w:val="00FF38AE"/>
    <w:rsid w:val="00FF3B55"/>
    <w:rsid w:val="00FF3C67"/>
    <w:rsid w:val="00FF3EDB"/>
    <w:rsid w:val="00FF55D6"/>
    <w:rsid w:val="00FF5B7B"/>
    <w:rsid w:val="00FF7535"/>
    <w:rsid w:val="00FF75B1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42A54FE0"/>
  <w15:chartTrackingRefBased/>
  <w15:docId w15:val="{6571AB7F-AB27-41ED-A8D4-533A63FE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3D9"/>
    <w:pPr>
      <w:widowControl w:val="0"/>
      <w:suppressAutoHyphens/>
      <w:jc w:val="center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/>
      <w:numPr>
        <w:ilvl w:val="2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3">
    <w:name w:val="WW8Num1z3"/>
    <w:rPr>
      <w:i w:val="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cs="Times New Roman"/>
      <w:b/>
      <w:bCs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Pr>
      <w:rFonts w:cs="Times New Roman"/>
      <w:i w:val="0"/>
      <w:iCs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cs="Times New Roman"/>
      <w:color w:val="auto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cs="Times New Roman"/>
      <w:b w:val="0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4">
    <w:name w:val="WW8Num27z4"/>
    <w:rPr>
      <w:rFonts w:cs="Times New Roman"/>
      <w:b w:val="0"/>
      <w:i w:val="0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8z1">
    <w:name w:val="WW8Num28z1"/>
    <w:rPr>
      <w:rFonts w:ascii="Symbol" w:hAnsi="Symbol" w:cs="Times New Roman"/>
    </w:rPr>
  </w:style>
  <w:style w:type="character" w:customStyle="1" w:styleId="WW8Num28z2">
    <w:name w:val="WW8Num28z2"/>
    <w:rPr>
      <w:rFonts w:cs="Times New Roman"/>
      <w:b w:val="0"/>
    </w:rPr>
  </w:style>
  <w:style w:type="character" w:customStyle="1" w:styleId="WW8Num29z0">
    <w:name w:val="WW8Num29z0"/>
    <w:rPr>
      <w:rFonts w:cs="Times New Roman"/>
      <w:strike w:val="0"/>
      <w:dstrike w:val="0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3z0">
    <w:name w:val="WW8Num33z0"/>
    <w:rPr>
      <w:rFonts w:cs="Times New Roman"/>
      <w:u w:val="none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7z1">
    <w:name w:val="WW8Num37z1"/>
    <w:rPr>
      <w:b w:val="0"/>
    </w:rPr>
  </w:style>
  <w:style w:type="character" w:customStyle="1" w:styleId="WW8Num37z2">
    <w:name w:val="WW8Num37z2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1z1">
    <w:name w:val="WW8Num41z1"/>
    <w:rPr>
      <w:b w:val="0"/>
    </w:rPr>
  </w:style>
  <w:style w:type="character" w:customStyle="1" w:styleId="WW8Num42z0">
    <w:name w:val="WW8Num42z0"/>
    <w:rPr>
      <w:rFonts w:cs="Times New Roman"/>
    </w:rPr>
  </w:style>
  <w:style w:type="character" w:customStyle="1" w:styleId="WW8Num43z0">
    <w:name w:val="WW8Num43z0"/>
    <w:rPr>
      <w:rFonts w:cs="Times New Roman"/>
    </w:rPr>
  </w:style>
  <w:style w:type="character" w:customStyle="1" w:styleId="WW8Num44z0">
    <w:name w:val="WW8Num44z0"/>
    <w:rPr>
      <w:rFonts w:cs="Times New Roman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5z1">
    <w:name w:val="WW8Num45z1"/>
    <w:rPr>
      <w:rFonts w:cs="Times New Roman"/>
      <w:b w:val="0"/>
      <w:bCs w:val="0"/>
    </w:rPr>
  </w:style>
  <w:style w:type="character" w:customStyle="1" w:styleId="WW8Num45z3">
    <w:name w:val="WW8Num45z3"/>
    <w:rPr>
      <w:b w:val="0"/>
      <w:bCs w:val="0"/>
      <w:i w:val="0"/>
      <w:iCs w:val="0"/>
    </w:rPr>
  </w:style>
  <w:style w:type="character" w:customStyle="1" w:styleId="WW8Num46z0">
    <w:name w:val="WW8Num46z0"/>
    <w:rPr>
      <w:rFonts w:cs="Times New Roman"/>
    </w:rPr>
  </w:style>
  <w:style w:type="character" w:customStyle="1" w:styleId="WW8Num47z0">
    <w:name w:val="WW8Num47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2">
    <w:name w:val="WW8Num1z2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  <w:rPr>
      <w:rFonts w:cs="Times New Roman"/>
    </w:rPr>
  </w:style>
  <w:style w:type="character" w:customStyle="1" w:styleId="WW8Num11z3">
    <w:name w:val="WW8Num11z3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3z1">
    <w:name w:val="WW8Num23z1"/>
    <w:rPr>
      <w:rFonts w:cs="Times New Roman"/>
      <w:b w:val="0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8z4">
    <w:name w:val="WW8Num28z4"/>
    <w:rPr>
      <w:rFonts w:cs="Times New Roman"/>
      <w:b w:val="0"/>
      <w:i w:val="0"/>
    </w:rPr>
  </w:style>
  <w:style w:type="character" w:customStyle="1" w:styleId="WW8Num29z1">
    <w:name w:val="WW8Num29z1"/>
    <w:rPr>
      <w:rFonts w:cs="Times New Roman"/>
    </w:rPr>
  </w:style>
  <w:style w:type="character" w:customStyle="1" w:styleId="WW8Num29z2">
    <w:name w:val="WW8Num29z2"/>
    <w:rPr>
      <w:rFonts w:cs="Times New Roman"/>
    </w:rPr>
  </w:style>
  <w:style w:type="character" w:customStyle="1" w:styleId="WW8Num32z0">
    <w:name w:val="WW8Num32z0"/>
    <w:rPr>
      <w:rFonts w:cs="Times New Roman"/>
      <w:strike w:val="0"/>
      <w:dstrike w:val="0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8z1">
    <w:name w:val="WW8Num38z1"/>
    <w:rPr>
      <w:b w:val="0"/>
    </w:rPr>
  </w:style>
  <w:style w:type="character" w:customStyle="1" w:styleId="WW8Num38z2">
    <w:name w:val="WW8Num38z2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2z1">
    <w:name w:val="WW8Num42z1"/>
    <w:rPr>
      <w:b w:val="0"/>
    </w:rPr>
  </w:style>
  <w:style w:type="character" w:customStyle="1" w:styleId="WW8Num46z1">
    <w:name w:val="WW8Num46z1"/>
    <w:rPr>
      <w:rFonts w:cs="Times New Roman"/>
      <w:b w:val="0"/>
      <w:bCs w:val="0"/>
    </w:rPr>
  </w:style>
  <w:style w:type="character" w:customStyle="1" w:styleId="WW8Num46z3">
    <w:name w:val="WW8Num46z3"/>
    <w:rPr>
      <w:b w:val="0"/>
      <w:bCs w:val="0"/>
      <w:i w:val="0"/>
      <w:iCs w:val="0"/>
    </w:rPr>
  </w:style>
  <w:style w:type="character" w:customStyle="1" w:styleId="WW8Num48z0">
    <w:name w:val="WW8Num48z0"/>
    <w:rPr>
      <w:rFonts w:cs="Times New Roman"/>
    </w:rPr>
  </w:style>
  <w:style w:type="character" w:customStyle="1" w:styleId="WW8Num49z0">
    <w:name w:val="WW8Num49z0"/>
    <w:rPr>
      <w:rFonts w:cs="Times New Roman"/>
    </w:rPr>
  </w:style>
  <w:style w:type="character" w:customStyle="1" w:styleId="WW8Num49z1">
    <w:name w:val="WW8Num49z1"/>
    <w:rPr>
      <w:rFonts w:ascii="OpenSymbol" w:hAnsi="OpenSymbol" w:cs="OpenSymbol"/>
    </w:rPr>
  </w:style>
  <w:style w:type="character" w:customStyle="1" w:styleId="WW8Num50z0">
    <w:name w:val="WW8Num50z0"/>
    <w:rPr>
      <w:b/>
      <w:color w:val="auto"/>
    </w:rPr>
  </w:style>
  <w:style w:type="character" w:customStyle="1" w:styleId="WW8Num50z1">
    <w:name w:val="WW8Num50z1"/>
    <w:rPr>
      <w:b w:val="0"/>
      <w:bCs w:val="0"/>
      <w:color w:val="auto"/>
    </w:rPr>
  </w:style>
  <w:style w:type="character" w:customStyle="1" w:styleId="WW8Num51z0">
    <w:name w:val="WW8Num51z0"/>
    <w:rPr>
      <w:rFonts w:cs="Times New Roman"/>
    </w:rPr>
  </w:style>
  <w:style w:type="character" w:customStyle="1" w:styleId="WW8Num51z1">
    <w:name w:val="WW8Num51z1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8Num3z1">
    <w:name w:val="WW8Num3z1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12z1">
    <w:name w:val="WW8Num12z1"/>
    <w:rPr>
      <w:rFonts w:ascii="Times New Roman" w:eastAsia="Times New Roman" w:hAnsi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cs="Times New Roman"/>
      <w:b w:val="0"/>
      <w:bCs w:val="0"/>
      <w:color w:val="auto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4z3">
    <w:name w:val="WW8Num14z3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5z2">
    <w:name w:val="WW8Num25z2"/>
    <w:rPr>
      <w:rFonts w:ascii="Times New Roman" w:eastAsia="Times New Roman" w:hAnsi="Times New Roman"/>
    </w:rPr>
  </w:style>
  <w:style w:type="character" w:customStyle="1" w:styleId="WW8Num26z1">
    <w:name w:val="WW8Num26z1"/>
    <w:rPr>
      <w:rFonts w:cs="Times New Roman"/>
      <w:b w:val="0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31z2">
    <w:name w:val="WW8Num31z2"/>
    <w:rPr>
      <w:rFonts w:cs="Times New Roman"/>
      <w:b w:val="0"/>
    </w:rPr>
  </w:style>
  <w:style w:type="character" w:customStyle="1" w:styleId="WW8Num31z4">
    <w:name w:val="WW8Num31z4"/>
    <w:rPr>
      <w:rFonts w:cs="Times New Roman"/>
      <w:b w:val="0"/>
      <w:i w:val="0"/>
    </w:rPr>
  </w:style>
  <w:style w:type="character" w:customStyle="1" w:styleId="WW8Num32z1">
    <w:name w:val="WW8Num32z1"/>
    <w:rPr>
      <w:rFonts w:ascii="Symbol" w:hAnsi="Symbol"/>
    </w:rPr>
  </w:style>
  <w:style w:type="character" w:customStyle="1" w:styleId="WW8Num32z2">
    <w:name w:val="WW8Num32z2"/>
    <w:rPr>
      <w:rFonts w:cs="Times New Roman"/>
    </w:rPr>
  </w:style>
  <w:style w:type="character" w:customStyle="1" w:styleId="WW8Num42z2">
    <w:name w:val="WW8Num42z2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Pr>
      <w:b w:val="0"/>
      <w:bCs w:val="0"/>
      <w:i w:val="0"/>
      <w:iCs w:val="0"/>
    </w:rPr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character" w:customStyle="1" w:styleId="grame">
    <w:name w:val="grame"/>
    <w:rPr>
      <w:rFonts w:cs="Times New Roman"/>
    </w:rPr>
  </w:style>
  <w:style w:type="character" w:customStyle="1" w:styleId="oznaczenie">
    <w:name w:val="oznaczenie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styleId="Pogrubienie">
    <w:name w:val="Strong"/>
    <w:uiPriority w:val="22"/>
    <w:qFormat/>
    <w:rPr>
      <w:rFonts w:cs="Times New Roman"/>
      <w:b/>
      <w:bCs/>
    </w:rPr>
  </w:style>
  <w:style w:type="character" w:customStyle="1" w:styleId="ZnakZnak2">
    <w:name w:val="Znak Znak2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Znak1">
    <w:name w:val="Znak Znak1"/>
    <w:rPr>
      <w:rFonts w:ascii="Arial" w:hAnsi="Arial" w:cs="Arial"/>
    </w:rPr>
  </w:style>
  <w:style w:type="character" w:customStyle="1" w:styleId="ZnakZnak">
    <w:name w:val="Znak Znak"/>
    <w:rPr>
      <w:rFonts w:ascii="Arial" w:hAnsi="Arial" w:cs="Arial"/>
      <w:b/>
      <w:bCs/>
    </w:rPr>
  </w:style>
  <w:style w:type="character" w:styleId="HTML-cytat">
    <w:name w:val="HTML Cite"/>
    <w:rPr>
      <w:rFonts w:cs="Times New Roman"/>
      <w:i/>
      <w:iCs/>
    </w:rPr>
  </w:style>
  <w:style w:type="character" w:customStyle="1" w:styleId="ZnakZnak0">
    <w:name w:val="Znak Znak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20">
    <w:name w:val="Znak Znak2"/>
    <w:rPr>
      <w:rFonts w:ascii="Arial" w:hAnsi="Arial" w:cs="Arial"/>
      <w:sz w:val="24"/>
      <w:szCs w:val="24"/>
      <w:lang w:val="pl-PL"/>
    </w:rPr>
  </w:style>
  <w:style w:type="character" w:customStyle="1" w:styleId="Znakinumeracji">
    <w:name w:val="Znaki numeracji"/>
    <w:rPr>
      <w:b/>
      <w:bCs/>
      <w:sz w:val="28"/>
      <w:szCs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styleId="Nagwek">
    <w:name w:val="header"/>
    <w:basedOn w:val="Normalny"/>
    <w:link w:val="Nagwek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/>
      <w:lang w:val="x-none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pPr>
      <w:widowControl/>
      <w:suppressAutoHyphens w:val="0"/>
      <w:spacing w:line="360" w:lineRule="auto"/>
      <w:jc w:val="left"/>
    </w:pPr>
    <w:rPr>
      <w:rFonts w:ascii="Tahoma" w:hAnsi="Tahoma"/>
      <w:sz w:val="16"/>
      <w:szCs w:val="16"/>
      <w:lang w:val="x-none"/>
    </w:rPr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</w:pPr>
    <w:rPr>
      <w:b/>
      <w:bCs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widowControl/>
      <w:suppressAutoHyphens w:val="0"/>
      <w:spacing w:before="280" w:after="280"/>
      <w:jc w:val="left"/>
    </w:pPr>
    <w:rPr>
      <w:lang w:val="x-none"/>
    </w:rPr>
  </w:style>
  <w:style w:type="paragraph" w:customStyle="1" w:styleId="Tekstpodstawowy31">
    <w:name w:val="Tekst podstawowy 31"/>
    <w:basedOn w:val="Normalny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customStyle="1" w:styleId="Tekstpodstawowy21">
    <w:name w:val="Tekst podstawowy 21"/>
    <w:basedOn w:val="Normalny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customStyle="1" w:styleId="Nagwekwykazurde1">
    <w:name w:val="Nagłówek wykazu źródeł1"/>
    <w:basedOn w:val="Normalny"/>
    <w:next w:val="Normalny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Tekstprzypisukocowego">
    <w:name w:val="endnote text"/>
    <w:basedOn w:val="Normalny"/>
    <w:link w:val="TekstprzypisukocowegoZnak"/>
    <w:pPr>
      <w:widowControl/>
      <w:suppressAutoHyphens w:val="0"/>
      <w:spacing w:line="360" w:lineRule="auto"/>
      <w:jc w:val="left"/>
    </w:pPr>
    <w:rPr>
      <w:rFonts w:ascii="Arial" w:hAnsi="Arial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280" w:after="280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280" w:after="280"/>
      <w:jc w:val="left"/>
    </w:pPr>
  </w:style>
  <w:style w:type="paragraph" w:styleId="Spistreci1">
    <w:name w:val="toc 1"/>
    <w:basedOn w:val="Normalny"/>
    <w:next w:val="Normalny"/>
    <w:pPr>
      <w:widowControl/>
      <w:numPr>
        <w:numId w:val="3"/>
      </w:numPr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pPr>
      <w:widowControl/>
      <w:suppressAutoHyphens w:val="0"/>
      <w:spacing w:before="280" w:after="280"/>
      <w:jc w:val="left"/>
    </w:pPr>
  </w:style>
  <w:style w:type="paragraph" w:customStyle="1" w:styleId="Legenda1">
    <w:name w:val="Legenda1"/>
    <w:basedOn w:val="Normalny"/>
    <w:next w:val="Normalny"/>
    <w:rPr>
      <w:b/>
      <w:bCs/>
      <w:sz w:val="20"/>
      <w:szCs w:val="20"/>
    </w:rPr>
  </w:style>
  <w:style w:type="paragraph" w:customStyle="1" w:styleId="Tekstkomentarza1">
    <w:name w:val="Tekst komentarza1"/>
    <w:basedOn w:val="Normalny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Pr>
      <w:rFonts w:cs="Times New Roman"/>
      <w:b/>
      <w:bCs/>
      <w:lang w:val="x-none"/>
    </w:rPr>
  </w:style>
  <w:style w:type="paragraph" w:customStyle="1" w:styleId="Poprawka1">
    <w:name w:val="Poprawka1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/>
      <w:sz w:val="20"/>
      <w:szCs w:val="20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rPr>
      <w:b/>
      <w:bCs/>
    </w:rPr>
  </w:style>
  <w:style w:type="character" w:customStyle="1" w:styleId="StopkaZnak">
    <w:name w:val="Stopka Znak"/>
    <w:link w:val="Stopka"/>
    <w:uiPriority w:val="99"/>
    <w:rsid w:val="00584BD1"/>
    <w:rPr>
      <w:rFonts w:ascii="Arial" w:hAnsi="Arial" w:cs="Arial"/>
      <w:sz w:val="24"/>
      <w:szCs w:val="24"/>
      <w:lang w:eastAsia="ar-SA"/>
    </w:rPr>
  </w:style>
  <w:style w:type="character" w:customStyle="1" w:styleId="NagwekZnak">
    <w:name w:val="Nagłówek Znak"/>
    <w:link w:val="Nagwek"/>
    <w:rsid w:val="008A6BE0"/>
    <w:rPr>
      <w:rFonts w:ascii="Arial" w:hAnsi="Arial" w:cs="Arial"/>
      <w:sz w:val="24"/>
      <w:szCs w:val="24"/>
      <w:lang w:eastAsia="ar-SA"/>
    </w:rPr>
  </w:style>
  <w:style w:type="paragraph" w:customStyle="1" w:styleId="Style6">
    <w:name w:val="Style6"/>
    <w:basedOn w:val="Normalny"/>
    <w:rsid w:val="00B6362B"/>
    <w:pPr>
      <w:suppressAutoHyphens w:val="0"/>
      <w:autoSpaceDE w:val="0"/>
      <w:autoSpaceDN w:val="0"/>
      <w:adjustRightInd w:val="0"/>
      <w:spacing w:line="274" w:lineRule="exact"/>
      <w:jc w:val="left"/>
    </w:pPr>
    <w:rPr>
      <w:lang w:eastAsia="pl-PL"/>
    </w:rPr>
  </w:style>
  <w:style w:type="character" w:customStyle="1" w:styleId="FontStyle61">
    <w:name w:val="Font Style61"/>
    <w:uiPriority w:val="99"/>
    <w:rsid w:val="00B6362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B6362B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B6362B"/>
    <w:rPr>
      <w:rFonts w:ascii="Times New Roman" w:hAnsi="Times New Roman" w:cs="Times New Roman"/>
      <w:color w:val="000000"/>
      <w:sz w:val="22"/>
      <w:szCs w:val="22"/>
    </w:rPr>
  </w:style>
  <w:style w:type="numbering" w:styleId="111111">
    <w:name w:val="Outline List 2"/>
    <w:basedOn w:val="Bezlisty"/>
    <w:rsid w:val="00B6362B"/>
    <w:pPr>
      <w:numPr>
        <w:numId w:val="13"/>
      </w:numPr>
    </w:pPr>
  </w:style>
  <w:style w:type="character" w:styleId="Odwoaniedokomentarza">
    <w:name w:val="annotation reference"/>
    <w:rsid w:val="00077E5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7E5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077E58"/>
    <w:rPr>
      <w:lang w:eastAsia="ar-SA"/>
    </w:rPr>
  </w:style>
  <w:style w:type="paragraph" w:customStyle="1" w:styleId="Default">
    <w:name w:val="Default"/>
    <w:rsid w:val="000A295F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table" w:styleId="Tabela-Siatka">
    <w:name w:val="Table Grid"/>
    <w:basedOn w:val="Standardowy"/>
    <w:rsid w:val="000245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D71AF"/>
    <w:pPr>
      <w:widowControl/>
      <w:suppressAutoHyphens w:val="0"/>
      <w:spacing w:before="100" w:beforeAutospacing="1" w:after="100" w:afterAutospacing="1"/>
      <w:jc w:val="left"/>
    </w:pPr>
    <w:rPr>
      <w:lang w:eastAsia="pl-PL"/>
    </w:rPr>
  </w:style>
  <w:style w:type="paragraph" w:customStyle="1" w:styleId="Style8">
    <w:name w:val="Style8"/>
    <w:basedOn w:val="Normalny"/>
    <w:rsid w:val="007C3FF2"/>
    <w:pPr>
      <w:suppressAutoHyphens w:val="0"/>
      <w:autoSpaceDE w:val="0"/>
      <w:autoSpaceDN w:val="0"/>
      <w:adjustRightInd w:val="0"/>
      <w:spacing w:line="200" w:lineRule="exact"/>
      <w:jc w:val="both"/>
    </w:pPr>
    <w:rPr>
      <w:rFonts w:ascii="Arial" w:hAnsi="Arial" w:cs="Arial"/>
      <w:lang w:eastAsia="pl-PL"/>
    </w:rPr>
  </w:style>
  <w:style w:type="numbering" w:customStyle="1" w:styleId="Styl1">
    <w:name w:val="Styl1"/>
    <w:rsid w:val="00710C56"/>
    <w:pPr>
      <w:numPr>
        <w:numId w:val="17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357E00"/>
    <w:pPr>
      <w:widowControl/>
      <w:suppressAutoHyphens w:val="0"/>
      <w:spacing w:after="200" w:line="276" w:lineRule="auto"/>
      <w:jc w:val="left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357E00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357E00"/>
    <w:rPr>
      <w:vertAlign w:val="superscript"/>
    </w:rPr>
  </w:style>
  <w:style w:type="character" w:customStyle="1" w:styleId="Nagwek1Znak">
    <w:name w:val="Nagłówek 1 Znak"/>
    <w:link w:val="Nagwek1"/>
    <w:rsid w:val="008A7159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rsid w:val="008A7159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8A7159"/>
    <w:rPr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8A7159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8A7159"/>
    <w:rPr>
      <w:rFonts w:ascii="Arial" w:hAnsi="Arial" w:cs="Arial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rsid w:val="008A7159"/>
    <w:rPr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A7159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A7159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A7159"/>
    <w:rPr>
      <w:rFonts w:ascii="Arial" w:hAnsi="Arial" w:cs="Arial"/>
      <w:sz w:val="22"/>
      <w:szCs w:val="22"/>
      <w:lang w:eastAsia="ar-SA"/>
    </w:rPr>
  </w:style>
  <w:style w:type="character" w:customStyle="1" w:styleId="TekstpodstawowyZnak">
    <w:name w:val="Tekst podstawowy Znak"/>
    <w:link w:val="Tekstpodstawowy"/>
    <w:rsid w:val="008A7159"/>
    <w:rPr>
      <w:rFonts w:ascii="Arial" w:hAnsi="Arial" w:cs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8A7159"/>
    <w:rPr>
      <w:rFonts w:ascii="Arial" w:hAnsi="Arial" w:cs="Arial"/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8A7159"/>
    <w:rPr>
      <w:rFonts w:ascii="Tahoma" w:hAnsi="Tahoma" w:cs="Tahoma"/>
      <w:sz w:val="16"/>
      <w:szCs w:val="16"/>
      <w:lang w:eastAsia="ar-SA"/>
    </w:rPr>
  </w:style>
  <w:style w:type="character" w:customStyle="1" w:styleId="TytuZnak">
    <w:name w:val="Tytuł Znak"/>
    <w:link w:val="Tytu"/>
    <w:rsid w:val="008A7159"/>
    <w:rPr>
      <w:b/>
      <w:bCs/>
      <w:sz w:val="24"/>
      <w:szCs w:val="24"/>
      <w:lang w:eastAsia="ar-SA"/>
    </w:rPr>
  </w:style>
  <w:style w:type="character" w:customStyle="1" w:styleId="PodtytuZnak">
    <w:name w:val="Podtytuł Znak"/>
    <w:link w:val="Podtytu"/>
    <w:rsid w:val="008A7159"/>
    <w:rPr>
      <w:sz w:val="24"/>
      <w:szCs w:val="24"/>
      <w:lang w:eastAsia="ar-SA"/>
    </w:rPr>
  </w:style>
  <w:style w:type="character" w:customStyle="1" w:styleId="TekstprzypisukocowegoZnak">
    <w:name w:val="Tekst przypisu końcowego Znak"/>
    <w:link w:val="Tekstprzypisukocowego"/>
    <w:rsid w:val="008A7159"/>
    <w:rPr>
      <w:rFonts w:ascii="Arial" w:hAnsi="Arial" w:cs="Arial"/>
      <w:lang w:eastAsia="ar-SA"/>
    </w:rPr>
  </w:style>
  <w:style w:type="character" w:customStyle="1" w:styleId="TematkomentarzaZnak">
    <w:name w:val="Temat komentarza Znak"/>
    <w:link w:val="Tematkomentarza"/>
    <w:rsid w:val="008A7159"/>
    <w:rPr>
      <w:rFonts w:ascii="Arial" w:hAnsi="Arial" w:cs="Arial"/>
      <w:b/>
      <w:bCs/>
      <w:lang w:eastAsia="ar-SA"/>
    </w:rPr>
  </w:style>
  <w:style w:type="character" w:customStyle="1" w:styleId="HTML-wstpniesformatowanyZnak">
    <w:name w:val="HTML - wstępnie sformatowany Znak"/>
    <w:link w:val="HTML-wstpniesformatowany"/>
    <w:rsid w:val="008A7159"/>
    <w:rPr>
      <w:rFonts w:ascii="Courier New" w:hAnsi="Courier New" w:cs="Courier New"/>
      <w:lang w:eastAsia="ar-SA"/>
    </w:rPr>
  </w:style>
  <w:style w:type="numbering" w:customStyle="1" w:styleId="1111111">
    <w:name w:val="1 / 1.1 / 1.1.11"/>
    <w:basedOn w:val="Bezlisty"/>
    <w:next w:val="111111"/>
    <w:rsid w:val="008A7159"/>
    <w:pPr>
      <w:numPr>
        <w:numId w:val="12"/>
      </w:numPr>
    </w:pPr>
  </w:style>
  <w:style w:type="numbering" w:customStyle="1" w:styleId="Styl11">
    <w:name w:val="Styl11"/>
    <w:rsid w:val="008A7159"/>
    <w:pPr>
      <w:numPr>
        <w:numId w:val="67"/>
      </w:numPr>
    </w:pPr>
  </w:style>
  <w:style w:type="paragraph" w:styleId="Bezodstpw">
    <w:name w:val="No Spacing"/>
    <w:uiPriority w:val="1"/>
    <w:qFormat/>
    <w:rsid w:val="008A7159"/>
    <w:rPr>
      <w:rFonts w:ascii="Calibri" w:eastAsia="Calibri" w:hAnsi="Calibri"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8A7159"/>
    <w:pPr>
      <w:suppressAutoHyphens w:val="0"/>
      <w:jc w:val="left"/>
    </w:pPr>
    <w:rPr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A7159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A7159"/>
    <w:rPr>
      <w:b/>
      <w:i/>
      <w:spacing w:val="0"/>
    </w:rPr>
  </w:style>
  <w:style w:type="paragraph" w:customStyle="1" w:styleId="Text1">
    <w:name w:val="Text 1"/>
    <w:basedOn w:val="Normalny"/>
    <w:rsid w:val="008A7159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A7159"/>
    <w:pPr>
      <w:widowControl/>
      <w:suppressAutoHyphens w:val="0"/>
      <w:spacing w:before="120" w:after="120"/>
      <w:jc w:val="left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A7159"/>
    <w:pPr>
      <w:widowControl/>
      <w:numPr>
        <w:numId w:val="2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A7159"/>
    <w:pPr>
      <w:widowControl/>
      <w:numPr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A7159"/>
    <w:pPr>
      <w:widowControl/>
      <w:numPr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A7159"/>
    <w:pPr>
      <w:widowControl/>
      <w:numPr>
        <w:ilvl w:val="1"/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A7159"/>
    <w:pPr>
      <w:widowControl/>
      <w:numPr>
        <w:ilvl w:val="2"/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A7159"/>
    <w:pPr>
      <w:widowControl/>
      <w:numPr>
        <w:ilvl w:val="3"/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A7159"/>
    <w:pPr>
      <w:keepNext/>
      <w:widowControl/>
      <w:suppressAutoHyphens w:val="0"/>
      <w:spacing w:before="120" w:after="360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A7159"/>
    <w:pPr>
      <w:keepNext/>
      <w:widowControl/>
      <w:suppressAutoHyphens w:val="0"/>
      <w:spacing w:before="120" w:after="360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A7159"/>
    <w:pPr>
      <w:widowControl/>
      <w:suppressAutoHyphens w:val="0"/>
      <w:spacing w:before="120" w:after="120"/>
    </w:pPr>
    <w:rPr>
      <w:rFonts w:eastAsia="Calibri"/>
      <w:b/>
      <w:szCs w:val="22"/>
      <w:u w:val="single"/>
      <w:lang w:eastAsia="en-GB"/>
    </w:rPr>
  </w:style>
  <w:style w:type="character" w:customStyle="1" w:styleId="akapitdomyslny1">
    <w:name w:val="akapitdomyslny1"/>
    <w:rsid w:val="008A7159"/>
  </w:style>
  <w:style w:type="paragraph" w:customStyle="1" w:styleId="Styl2">
    <w:name w:val="Styl2"/>
    <w:basedOn w:val="Normalny"/>
    <w:rsid w:val="00F72EAE"/>
    <w:pPr>
      <w:widowControl/>
      <w:tabs>
        <w:tab w:val="num" w:pos="432"/>
      </w:tabs>
      <w:suppressAutoHyphens w:val="0"/>
      <w:spacing w:after="200" w:line="276" w:lineRule="auto"/>
      <w:ind w:left="432" w:hanging="432"/>
      <w:jc w:val="left"/>
    </w:pPr>
    <w:rPr>
      <w:rFonts w:ascii="Calibri" w:eastAsia="Calibri" w:hAnsi="Calibri"/>
      <w:sz w:val="22"/>
      <w:szCs w:val="22"/>
      <w:lang w:eastAsia="en-US"/>
    </w:rPr>
  </w:style>
  <w:style w:type="numbering" w:customStyle="1" w:styleId="11111111">
    <w:name w:val="1 / 1.1 / 1.1.111"/>
    <w:basedOn w:val="Bezlisty"/>
    <w:next w:val="111111"/>
    <w:rsid w:val="006871B7"/>
    <w:pPr>
      <w:numPr>
        <w:numId w:val="3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CB5E66"/>
    <w:pPr>
      <w:widowControl/>
      <w:suppressAutoHyphens w:val="0"/>
      <w:jc w:val="left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CB5E66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rsid w:val="00482BD1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C18B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DC18B5"/>
    <w:rPr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BE618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3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43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2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08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6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541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326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65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14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433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626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421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382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45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972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5631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020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216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7295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5806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78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32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33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493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729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23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0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097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682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121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748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31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893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91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4720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0754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81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0004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3566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zp.cm-uj.krakow.pl" TargetMode="External"/><Relationship Id="rId1" Type="http://schemas.openxmlformats.org/officeDocument/2006/relationships/hyperlink" Target="mailto:dzp@cm-uj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EFC57-179C-4388-ACC7-07F9A6B3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2124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Uniwersytet Jagielloński</Company>
  <LinksUpToDate>false</LinksUpToDate>
  <CharactersWithSpaces>14839</CharactersWithSpaces>
  <SharedDoc>false</SharedDoc>
  <HLinks>
    <vt:vector size="12" baseType="variant">
      <vt:variant>
        <vt:i4>3932204</vt:i4>
      </vt:variant>
      <vt:variant>
        <vt:i4>3</vt:i4>
      </vt:variant>
      <vt:variant>
        <vt:i4>0</vt:i4>
      </vt:variant>
      <vt:variant>
        <vt:i4>5</vt:i4>
      </vt:variant>
      <vt:variant>
        <vt:lpwstr>http://www.dzp.cm-uj.krakow.pl/</vt:lpwstr>
      </vt:variant>
      <vt:variant>
        <vt:lpwstr/>
      </vt:variant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cp:lastModifiedBy>Gorączko Katarzyna</cp:lastModifiedBy>
  <cp:revision>5</cp:revision>
  <cp:lastPrinted>2018-10-16T12:01:00Z</cp:lastPrinted>
  <dcterms:created xsi:type="dcterms:W3CDTF">2018-10-30T10:52:00Z</dcterms:created>
  <dcterms:modified xsi:type="dcterms:W3CDTF">2018-10-30T11:03:00Z</dcterms:modified>
</cp:coreProperties>
</file>